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3150"/>
        <w:gridCol w:w="7650"/>
      </w:tblGrid>
      <w:tr w:rsidR="00AD0DEB" w:rsidTr="002C1C96">
        <w:trPr>
          <w:trHeight w:val="1170"/>
        </w:trPr>
        <w:tc>
          <w:tcPr>
            <w:tcW w:w="3150" w:type="dxa"/>
          </w:tcPr>
          <w:p w:rsidR="00AD0DEB" w:rsidRDefault="005E29A8" w:rsidP="008A32BE">
            <w:r>
              <w:t xml:space="preserve">  </w:t>
            </w:r>
            <w:r w:rsidR="0071143F">
              <w:rPr>
                <w:noProof/>
              </w:rPr>
              <w:drawing>
                <wp:inline distT="0" distB="0" distL="0" distR="0">
                  <wp:extent cx="1929809" cy="7894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L_ALP_Logo_CMYKColor_transpIM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37740" cy="792712"/>
                          </a:xfrm>
                          <a:prstGeom prst="rect">
                            <a:avLst/>
                          </a:prstGeom>
                        </pic:spPr>
                      </pic:pic>
                    </a:graphicData>
                  </a:graphic>
                </wp:inline>
              </w:drawing>
            </w:r>
          </w:p>
        </w:tc>
        <w:tc>
          <w:tcPr>
            <w:tcW w:w="7650" w:type="dxa"/>
          </w:tcPr>
          <w:p w:rsidR="00907076" w:rsidRDefault="00907076" w:rsidP="00907076">
            <w:pPr>
              <w:pStyle w:val="CompanyName"/>
              <w:jc w:val="left"/>
            </w:pPr>
          </w:p>
          <w:p w:rsidR="00AD0DEB" w:rsidRDefault="006F7D9E" w:rsidP="002C1C96">
            <w:pPr>
              <w:pStyle w:val="CompanyName"/>
              <w:jc w:val="center"/>
              <w:rPr>
                <w:rFonts w:ascii="Georgia" w:hAnsi="Georgia"/>
              </w:rPr>
            </w:pPr>
            <w:r w:rsidRPr="00B91F50">
              <w:rPr>
                <w:rFonts w:ascii="Georgia" w:hAnsi="Georgia"/>
              </w:rPr>
              <w:t>Intern Statement of Intent</w:t>
            </w:r>
          </w:p>
          <w:p w:rsidR="000935D7" w:rsidRPr="002C1C96" w:rsidRDefault="00121EB7" w:rsidP="002C1C96">
            <w:pPr>
              <w:pStyle w:val="CompanyName"/>
              <w:jc w:val="center"/>
              <w:rPr>
                <w:rFonts w:ascii="Georgia" w:hAnsi="Georgia"/>
                <w:sz w:val="24"/>
              </w:rPr>
            </w:pPr>
            <w:r>
              <w:rPr>
                <w:rFonts w:ascii="Georgia" w:hAnsi="Georgia"/>
                <w:color w:val="FF0000"/>
                <w:sz w:val="24"/>
              </w:rPr>
              <w:t xml:space="preserve">(Complete form </w:t>
            </w:r>
            <w:r w:rsidR="000935D7" w:rsidRPr="002C1C96">
              <w:rPr>
                <w:rFonts w:ascii="Georgia" w:hAnsi="Georgia"/>
                <w:color w:val="FF0000"/>
                <w:sz w:val="24"/>
              </w:rPr>
              <w:t>&amp; submit to ALP)</w:t>
            </w:r>
          </w:p>
          <w:p w:rsidR="000935D7" w:rsidRPr="00B91F50" w:rsidRDefault="000935D7" w:rsidP="00907076">
            <w:pPr>
              <w:pStyle w:val="CompanyName"/>
              <w:jc w:val="center"/>
              <w:rPr>
                <w:rFonts w:ascii="Georgia" w:hAnsi="Georgia"/>
              </w:rPr>
            </w:pPr>
          </w:p>
        </w:tc>
      </w:tr>
    </w:tbl>
    <w:p w:rsidR="00303501" w:rsidRPr="00041712" w:rsidRDefault="00A9636F" w:rsidP="00041712">
      <w:pPr>
        <w:pStyle w:val="Heading2"/>
        <w:rPr>
          <w:rFonts w:ascii="Georgia" w:hAnsi="Georgia"/>
        </w:rPr>
      </w:pPr>
      <w:r w:rsidRPr="0050614E">
        <w:rPr>
          <w:rFonts w:ascii="Georgia" w:hAnsi="Georgia"/>
        </w:rPr>
        <w:t>General</w:t>
      </w:r>
      <w:r w:rsidR="00B00297" w:rsidRPr="0050614E">
        <w:rPr>
          <w:rFonts w:ascii="Georgia" w:hAnsi="Georgia"/>
        </w:rPr>
        <w:t xml:space="preserve"> Information</w:t>
      </w:r>
    </w:p>
    <w:tbl>
      <w:tblPr>
        <w:tblW w:w="4998" w:type="pct"/>
        <w:tblLayout w:type="fixed"/>
        <w:tblCellMar>
          <w:top w:w="14" w:type="dxa"/>
          <w:left w:w="0" w:type="dxa"/>
          <w:bottom w:w="14" w:type="dxa"/>
          <w:right w:w="0" w:type="dxa"/>
        </w:tblCellMar>
        <w:tblLook w:val="0000" w:firstRow="0" w:lastRow="0" w:firstColumn="0" w:lastColumn="0" w:noHBand="0" w:noVBand="0"/>
      </w:tblPr>
      <w:tblGrid>
        <w:gridCol w:w="2144"/>
        <w:gridCol w:w="6042"/>
        <w:gridCol w:w="2610"/>
      </w:tblGrid>
      <w:tr w:rsidR="00303501" w:rsidRPr="002A733C" w:rsidTr="00F706D4">
        <w:trPr>
          <w:trHeight w:hRule="exact" w:val="429"/>
          <w:tblHeader/>
        </w:trPr>
        <w:tc>
          <w:tcPr>
            <w:tcW w:w="2144" w:type="dxa"/>
            <w:vAlign w:val="bottom"/>
          </w:tcPr>
          <w:p w:rsidR="00303501" w:rsidRPr="0050614E" w:rsidRDefault="00611603" w:rsidP="004B1269">
            <w:pPr>
              <w:pStyle w:val="Heading4"/>
              <w:rPr>
                <w:rFonts w:ascii="Georgia" w:hAnsi="Georgia"/>
                <w:sz w:val="20"/>
                <w:szCs w:val="20"/>
              </w:rPr>
            </w:pPr>
            <w:r w:rsidRPr="0050614E">
              <w:rPr>
                <w:rFonts w:ascii="Georgia" w:hAnsi="Georgia"/>
                <w:sz w:val="20"/>
                <w:szCs w:val="20"/>
              </w:rPr>
              <w:t>Applicant Name</w:t>
            </w:r>
          </w:p>
        </w:tc>
        <w:tc>
          <w:tcPr>
            <w:tcW w:w="6042" w:type="dxa"/>
            <w:vAlign w:val="bottom"/>
          </w:tcPr>
          <w:p w:rsidR="00303501" w:rsidRPr="00F64A6A" w:rsidRDefault="0073298D" w:rsidP="009068D5">
            <w:pPr>
              <w:ind w:left="286"/>
              <w:rPr>
                <w:rFonts w:ascii="Georgia" w:hAnsi="Georgia"/>
                <w:b/>
                <w:sz w:val="36"/>
                <w:szCs w:val="36"/>
                <w:u w:val="single"/>
              </w:rPr>
            </w:pPr>
            <w:r w:rsidRPr="00F64A6A">
              <w:rPr>
                <w:rFonts w:ascii="Georgia" w:hAnsi="Georgia"/>
                <w:b/>
                <w:sz w:val="36"/>
                <w:szCs w:val="36"/>
                <w:u w:val="single"/>
              </w:rPr>
              <w:fldChar w:fldCharType="begin">
                <w:ffData>
                  <w:name w:val="Text3"/>
                  <w:enabled/>
                  <w:calcOnExit w:val="0"/>
                  <w:textInput/>
                </w:ffData>
              </w:fldChar>
            </w:r>
            <w:bookmarkStart w:id="0" w:name="Text3"/>
            <w:r w:rsidRPr="00F64A6A">
              <w:rPr>
                <w:rFonts w:ascii="Georgia" w:hAnsi="Georgia"/>
                <w:b/>
                <w:sz w:val="36"/>
                <w:szCs w:val="36"/>
                <w:u w:val="single"/>
              </w:rPr>
              <w:instrText xml:space="preserve"> FORMTEXT </w:instrText>
            </w:r>
            <w:r w:rsidRPr="00F64A6A">
              <w:rPr>
                <w:rFonts w:ascii="Georgia" w:hAnsi="Georgia"/>
                <w:b/>
                <w:sz w:val="36"/>
                <w:szCs w:val="36"/>
                <w:u w:val="single"/>
              </w:rPr>
            </w:r>
            <w:r w:rsidRPr="00F64A6A">
              <w:rPr>
                <w:rFonts w:ascii="Georgia" w:hAnsi="Georgia"/>
                <w:b/>
                <w:sz w:val="36"/>
                <w:szCs w:val="36"/>
                <w:u w:val="single"/>
              </w:rPr>
              <w:fldChar w:fldCharType="separate"/>
            </w:r>
            <w:bookmarkStart w:id="1" w:name="_GoBack"/>
            <w:r w:rsidR="009068D5">
              <w:rPr>
                <w:rFonts w:ascii="Georgia" w:hAnsi="Georgia"/>
                <w:b/>
                <w:sz w:val="36"/>
                <w:szCs w:val="36"/>
                <w:u w:val="single"/>
              </w:rPr>
              <w:t> </w:t>
            </w:r>
            <w:r w:rsidR="009068D5">
              <w:rPr>
                <w:rFonts w:ascii="Georgia" w:hAnsi="Georgia"/>
                <w:b/>
                <w:sz w:val="36"/>
                <w:szCs w:val="36"/>
                <w:u w:val="single"/>
              </w:rPr>
              <w:t> </w:t>
            </w:r>
            <w:r w:rsidR="009068D5">
              <w:rPr>
                <w:rFonts w:ascii="Georgia" w:hAnsi="Georgia"/>
                <w:b/>
                <w:sz w:val="36"/>
                <w:szCs w:val="36"/>
                <w:u w:val="single"/>
              </w:rPr>
              <w:t> </w:t>
            </w:r>
            <w:r w:rsidR="009068D5">
              <w:rPr>
                <w:rFonts w:ascii="Georgia" w:hAnsi="Georgia"/>
                <w:b/>
                <w:sz w:val="36"/>
                <w:szCs w:val="36"/>
                <w:u w:val="single"/>
              </w:rPr>
              <w:t> </w:t>
            </w:r>
            <w:r w:rsidR="009068D5">
              <w:rPr>
                <w:rFonts w:ascii="Georgia" w:hAnsi="Georgia"/>
                <w:b/>
                <w:sz w:val="36"/>
                <w:szCs w:val="36"/>
                <w:u w:val="single"/>
              </w:rPr>
              <w:t> </w:t>
            </w:r>
            <w:bookmarkEnd w:id="1"/>
            <w:r w:rsidRPr="00F64A6A">
              <w:rPr>
                <w:rFonts w:ascii="Georgia" w:hAnsi="Georgia"/>
                <w:b/>
                <w:sz w:val="36"/>
                <w:szCs w:val="36"/>
                <w:u w:val="single"/>
              </w:rPr>
              <w:fldChar w:fldCharType="end"/>
            </w:r>
            <w:bookmarkEnd w:id="0"/>
          </w:p>
        </w:tc>
        <w:tc>
          <w:tcPr>
            <w:tcW w:w="2610" w:type="dxa"/>
            <w:vAlign w:val="bottom"/>
          </w:tcPr>
          <w:p w:rsidR="00303501" w:rsidRPr="00303501" w:rsidRDefault="00F706D4" w:rsidP="00303501">
            <w:pPr>
              <w:pStyle w:val="Heading4"/>
              <w:rPr>
                <w:rFonts w:ascii="Georgia" w:hAnsi="Georgia"/>
                <w:sz w:val="20"/>
                <w:szCs w:val="20"/>
              </w:rPr>
            </w:pPr>
            <w:r w:rsidRPr="00303501">
              <w:rPr>
                <w:rFonts w:ascii="Georgia" w:hAnsi="Georgia"/>
                <w:sz w:val="20"/>
                <w:szCs w:val="20"/>
              </w:rPr>
              <w:t>Date</w:t>
            </w:r>
            <w:r>
              <w:rPr>
                <w:rFonts w:ascii="Georgia" w:hAnsi="Georgia"/>
                <w:sz w:val="20"/>
                <w:szCs w:val="20"/>
              </w:rPr>
              <w:t xml:space="preserve"> </w:t>
            </w:r>
            <w:r w:rsidRPr="008475F3">
              <w:rPr>
                <w:rFonts w:ascii="Georgia" w:hAnsi="Georgia"/>
                <w:sz w:val="20"/>
                <w:szCs w:val="20"/>
                <w:u w:val="single"/>
              </w:rPr>
              <w:fldChar w:fldCharType="begin">
                <w:ffData>
                  <w:name w:val="Text4"/>
                  <w:enabled/>
                  <w:calcOnExit w:val="0"/>
                  <w:textInput/>
                </w:ffData>
              </w:fldChar>
            </w:r>
            <w:r w:rsidRPr="008475F3">
              <w:rPr>
                <w:rFonts w:ascii="Georgia" w:hAnsi="Georgia"/>
                <w:sz w:val="20"/>
                <w:szCs w:val="20"/>
                <w:u w:val="single"/>
              </w:rPr>
              <w:instrText xml:space="preserve"> FORMTEXT </w:instrText>
            </w:r>
            <w:r w:rsidRPr="008475F3">
              <w:rPr>
                <w:rFonts w:ascii="Georgia" w:hAnsi="Georgia"/>
                <w:sz w:val="20"/>
                <w:szCs w:val="20"/>
                <w:u w:val="single"/>
              </w:rPr>
            </w:r>
            <w:r w:rsidRPr="008475F3">
              <w:rPr>
                <w:rFonts w:ascii="Georgia" w:hAnsi="Georgia"/>
                <w:sz w:val="20"/>
                <w:szCs w:val="20"/>
                <w:u w:val="single"/>
              </w:rPr>
              <w:fldChar w:fldCharType="separate"/>
            </w:r>
            <w:r>
              <w:rPr>
                <w:rFonts w:ascii="Georgia" w:hAnsi="Georgia"/>
                <w:sz w:val="20"/>
                <w:szCs w:val="20"/>
                <w:u w:val="single"/>
              </w:rPr>
              <w:t> </w:t>
            </w:r>
            <w:r>
              <w:rPr>
                <w:rFonts w:ascii="Georgia" w:hAnsi="Georgia"/>
                <w:sz w:val="20"/>
                <w:szCs w:val="20"/>
                <w:u w:val="single"/>
              </w:rPr>
              <w:t> </w:t>
            </w:r>
            <w:r>
              <w:rPr>
                <w:rFonts w:ascii="Georgia" w:hAnsi="Georgia"/>
                <w:sz w:val="20"/>
                <w:szCs w:val="20"/>
                <w:u w:val="single"/>
              </w:rPr>
              <w:t> </w:t>
            </w:r>
            <w:r>
              <w:rPr>
                <w:rFonts w:ascii="Georgia" w:hAnsi="Georgia"/>
                <w:sz w:val="20"/>
                <w:szCs w:val="20"/>
                <w:u w:val="single"/>
              </w:rPr>
              <w:t> </w:t>
            </w:r>
            <w:r>
              <w:rPr>
                <w:rFonts w:ascii="Georgia" w:hAnsi="Georgia"/>
                <w:sz w:val="20"/>
                <w:szCs w:val="20"/>
                <w:u w:val="single"/>
              </w:rPr>
              <w:t> </w:t>
            </w:r>
            <w:r w:rsidRPr="008475F3">
              <w:rPr>
                <w:rFonts w:ascii="Georgia" w:hAnsi="Georgia"/>
                <w:sz w:val="20"/>
                <w:szCs w:val="20"/>
                <w:u w:val="single"/>
              </w:rPr>
              <w:fldChar w:fldCharType="end"/>
            </w:r>
          </w:p>
        </w:tc>
      </w:tr>
    </w:tbl>
    <w:p w:rsidR="003078DE" w:rsidRDefault="003078DE"/>
    <w:tbl>
      <w:tblPr>
        <w:tblW w:w="5002" w:type="pct"/>
        <w:tblBorders>
          <w:top w:val="single" w:sz="4" w:space="0" w:color="D9D9D9" w:themeColor="background1" w:themeShade="D9"/>
          <w:bottom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top w:w="14" w:type="dxa"/>
          <w:left w:w="0" w:type="dxa"/>
          <w:bottom w:w="14" w:type="dxa"/>
          <w:right w:w="0" w:type="dxa"/>
        </w:tblCellMar>
        <w:tblLook w:val="0000" w:firstRow="0" w:lastRow="0" w:firstColumn="0" w:lastColumn="0" w:noHBand="0" w:noVBand="0"/>
      </w:tblPr>
      <w:tblGrid>
        <w:gridCol w:w="10804"/>
      </w:tblGrid>
      <w:tr w:rsidR="00F16E9B" w:rsidRPr="002A733C" w:rsidTr="002F7FDC">
        <w:trPr>
          <w:trHeight w:hRule="exact" w:val="2399"/>
        </w:trPr>
        <w:tc>
          <w:tcPr>
            <w:tcW w:w="10804" w:type="dxa"/>
            <w:tcBorders>
              <w:top w:val="nil"/>
              <w:bottom w:val="nil"/>
            </w:tcBorders>
            <w:shd w:val="clear" w:color="auto" w:fill="auto"/>
          </w:tcPr>
          <w:p w:rsidR="008307AE" w:rsidRDefault="00757255" w:rsidP="001805ED">
            <w:pPr>
              <w:rPr>
                <w:rFonts w:ascii="Georgia" w:hAnsi="Georgia"/>
                <w:sz w:val="20"/>
                <w:szCs w:val="20"/>
              </w:rPr>
            </w:pPr>
            <w:r w:rsidRPr="00341B13">
              <w:rPr>
                <w:rFonts w:ascii="Georgia" w:hAnsi="Georgia"/>
                <w:b/>
                <w:sz w:val="20"/>
                <w:szCs w:val="20"/>
              </w:rPr>
              <w:t>Summer/Academic Year internships</w:t>
            </w:r>
            <w:r w:rsidRPr="00341B13">
              <w:rPr>
                <w:rFonts w:ascii="Georgia" w:hAnsi="Georgia"/>
                <w:sz w:val="20"/>
                <w:szCs w:val="20"/>
              </w:rPr>
              <w:t xml:space="preserve"> - </w:t>
            </w:r>
            <w:r w:rsidR="00F7055E" w:rsidRPr="00341B13">
              <w:rPr>
                <w:rFonts w:ascii="Georgia" w:hAnsi="Georgia"/>
                <w:sz w:val="20"/>
                <w:szCs w:val="20"/>
              </w:rPr>
              <w:t xml:space="preserve">Students accepted into the Arts Leadership Program are required to fulfill </w:t>
            </w:r>
            <w:r w:rsidR="00CD7477">
              <w:rPr>
                <w:rFonts w:ascii="Georgia" w:hAnsi="Georgia"/>
                <w:sz w:val="20"/>
                <w:szCs w:val="20"/>
              </w:rPr>
              <w:br/>
            </w:r>
            <w:r w:rsidR="00F7055E" w:rsidRPr="00341B13">
              <w:rPr>
                <w:rFonts w:ascii="Georgia" w:hAnsi="Georgia"/>
                <w:sz w:val="20"/>
                <w:szCs w:val="20"/>
              </w:rPr>
              <w:t xml:space="preserve">2 credits in an internship. Students may choose any combination of summer/academic year </w:t>
            </w:r>
            <w:r w:rsidR="00725964">
              <w:rPr>
                <w:rFonts w:ascii="Georgia" w:hAnsi="Georgia"/>
                <w:sz w:val="20"/>
                <w:szCs w:val="20"/>
              </w:rPr>
              <w:t xml:space="preserve">internships </w:t>
            </w:r>
            <w:r w:rsidR="00F7055E" w:rsidRPr="00341B13">
              <w:rPr>
                <w:rFonts w:ascii="Georgia" w:hAnsi="Georgia"/>
                <w:sz w:val="20"/>
                <w:szCs w:val="20"/>
              </w:rPr>
              <w:t xml:space="preserve">to fulfill their </w:t>
            </w:r>
            <w:r w:rsidR="00CD7477">
              <w:rPr>
                <w:rFonts w:ascii="Georgia" w:hAnsi="Georgia"/>
                <w:sz w:val="20"/>
                <w:szCs w:val="20"/>
              </w:rPr>
              <w:br/>
            </w:r>
            <w:proofErr w:type="gramStart"/>
            <w:r w:rsidR="00F7055E" w:rsidRPr="00341B13">
              <w:rPr>
                <w:rFonts w:ascii="Georgia" w:hAnsi="Georgia"/>
                <w:sz w:val="20"/>
                <w:szCs w:val="20"/>
              </w:rPr>
              <w:t>2 credit</w:t>
            </w:r>
            <w:proofErr w:type="gramEnd"/>
            <w:r w:rsidR="00F7055E" w:rsidRPr="00341B13">
              <w:rPr>
                <w:rFonts w:ascii="Georgia" w:hAnsi="Georgia"/>
                <w:sz w:val="20"/>
                <w:szCs w:val="20"/>
              </w:rPr>
              <w:t xml:space="preserve"> requirement. </w:t>
            </w:r>
            <w:r w:rsidRPr="00341B13">
              <w:rPr>
                <w:rFonts w:ascii="Georgia" w:hAnsi="Georgia"/>
                <w:sz w:val="20"/>
                <w:szCs w:val="20"/>
              </w:rPr>
              <w:t xml:space="preserve">Summer internships require a commitment of 120 hours for 1 credit. Academic year internships require a commitment of 85 hours </w:t>
            </w:r>
            <w:r w:rsidR="00CD7477">
              <w:rPr>
                <w:rFonts w:ascii="Georgia" w:hAnsi="Georgia"/>
                <w:sz w:val="20"/>
                <w:szCs w:val="20"/>
              </w:rPr>
              <w:t xml:space="preserve">for </w:t>
            </w:r>
            <w:r w:rsidR="00CD7477" w:rsidRPr="00CD7477">
              <w:rPr>
                <w:rFonts w:ascii="Georgia" w:hAnsi="Georgia"/>
                <w:b/>
                <w:sz w:val="20"/>
                <w:szCs w:val="20"/>
              </w:rPr>
              <w:t>each</w:t>
            </w:r>
            <w:r w:rsidRPr="00341B13">
              <w:rPr>
                <w:rFonts w:ascii="Georgia" w:hAnsi="Georgia"/>
                <w:sz w:val="20"/>
                <w:szCs w:val="20"/>
              </w:rPr>
              <w:t xml:space="preserve"> semester for 1 credit</w:t>
            </w:r>
            <w:r w:rsidR="00CD7477">
              <w:rPr>
                <w:rFonts w:ascii="Georgia" w:hAnsi="Georgia"/>
                <w:sz w:val="20"/>
                <w:szCs w:val="20"/>
              </w:rPr>
              <w:t xml:space="preserve"> per semester</w:t>
            </w:r>
            <w:r w:rsidRPr="00341B13">
              <w:rPr>
                <w:rFonts w:ascii="Georgia" w:hAnsi="Georgia"/>
                <w:sz w:val="20"/>
                <w:szCs w:val="20"/>
              </w:rPr>
              <w:t>.</w:t>
            </w:r>
          </w:p>
          <w:p w:rsidR="002F7FDC" w:rsidRPr="00341B13" w:rsidRDefault="002F7FDC" w:rsidP="001805ED">
            <w:pPr>
              <w:rPr>
                <w:rFonts w:ascii="Georgia" w:hAnsi="Georgia"/>
                <w:sz w:val="20"/>
                <w:szCs w:val="20"/>
              </w:rPr>
            </w:pPr>
          </w:p>
          <w:p w:rsidR="00757255" w:rsidRPr="002219F3" w:rsidRDefault="00757255" w:rsidP="001805ED">
            <w:r w:rsidRPr="00341B13">
              <w:rPr>
                <w:rFonts w:ascii="Georgia" w:hAnsi="Georgia"/>
                <w:b/>
                <w:sz w:val="20"/>
                <w:szCs w:val="20"/>
              </w:rPr>
              <w:t>Intern Statement of Intent</w:t>
            </w:r>
            <w:r w:rsidRPr="00341B13">
              <w:rPr>
                <w:rFonts w:ascii="Georgia" w:hAnsi="Georgia"/>
                <w:sz w:val="20"/>
                <w:szCs w:val="20"/>
              </w:rPr>
              <w:t xml:space="preserve"> - We ask that those who will be considering any of these options complete this Intern Statement of Intent. This will help us in planning to make sure there are an adequate number of academic internships available as well as assist you in preparation of your applications due </w:t>
            </w:r>
            <w:r w:rsidR="008307AE" w:rsidRPr="00341B13">
              <w:rPr>
                <w:rFonts w:ascii="Georgia" w:hAnsi="Georgia"/>
                <w:sz w:val="20"/>
                <w:szCs w:val="20"/>
              </w:rPr>
              <w:t xml:space="preserve">to the ALP office in April. </w:t>
            </w:r>
            <w:r w:rsidR="00B91F50">
              <w:rPr>
                <w:rFonts w:ascii="Georgia" w:hAnsi="Georgia"/>
                <w:sz w:val="20"/>
                <w:szCs w:val="20"/>
              </w:rPr>
              <w:t>You will not be held to this statement of intent should your plans change, but please keep the IML Assistant Director informed of your plans</w:t>
            </w:r>
            <w:r w:rsidR="008475F3">
              <w:rPr>
                <w:rFonts w:ascii="Georgia" w:hAnsi="Georgia"/>
                <w:sz w:val="20"/>
                <w:szCs w:val="20"/>
              </w:rPr>
              <w:t xml:space="preserve"> should they significantly change from what is presented on this form</w:t>
            </w:r>
            <w:r w:rsidR="00B91F50">
              <w:rPr>
                <w:rFonts w:ascii="Georgia" w:hAnsi="Georgia"/>
                <w:sz w:val="20"/>
                <w:szCs w:val="20"/>
              </w:rPr>
              <w:t>.</w:t>
            </w:r>
          </w:p>
        </w:tc>
      </w:tr>
    </w:tbl>
    <w:p w:rsidR="0087037B" w:rsidRDefault="0087037B" w:rsidP="0087037B"/>
    <w:tbl>
      <w:tblPr>
        <w:tblStyle w:val="TableGrid"/>
        <w:tblW w:w="108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810"/>
        <w:gridCol w:w="9270"/>
      </w:tblGrid>
      <w:tr w:rsidR="004B0AFB" w:rsidRPr="00443860" w:rsidTr="00E50B13">
        <w:trPr>
          <w:trHeight w:val="576"/>
        </w:trPr>
        <w:tc>
          <w:tcPr>
            <w:tcW w:w="10800" w:type="dxa"/>
            <w:gridSpan w:val="3"/>
          </w:tcPr>
          <w:p w:rsidR="004B0AFB" w:rsidRPr="004B0AFB" w:rsidRDefault="004B0AFB" w:rsidP="004B0AFB">
            <w:pPr>
              <w:pStyle w:val="Heading2"/>
              <w:rPr>
                <w:rFonts w:ascii="Georgia" w:hAnsi="Georgia"/>
                <w:szCs w:val="22"/>
              </w:rPr>
            </w:pPr>
            <w:r w:rsidRPr="00164B31">
              <w:rPr>
                <w:rFonts w:ascii="Georgia" w:hAnsi="Georgia"/>
                <w:szCs w:val="22"/>
              </w:rPr>
              <w:t>My Intent</w:t>
            </w:r>
            <w:r w:rsidR="000E29CB">
              <w:rPr>
                <w:rFonts w:ascii="Georgia" w:hAnsi="Georgia"/>
                <w:szCs w:val="22"/>
              </w:rPr>
              <w:t xml:space="preserve"> – </w:t>
            </w:r>
            <w:proofErr w:type="gramStart"/>
            <w:r w:rsidR="000E29CB">
              <w:rPr>
                <w:rFonts w:ascii="Georgia" w:hAnsi="Georgia"/>
                <w:szCs w:val="22"/>
              </w:rPr>
              <w:t>Summer</w:t>
            </w:r>
            <w:proofErr w:type="gramEnd"/>
            <w:r w:rsidR="000E29CB">
              <w:rPr>
                <w:rFonts w:ascii="Georgia" w:hAnsi="Georgia"/>
                <w:szCs w:val="22"/>
              </w:rPr>
              <w:t xml:space="preserve"> and/or Academic Year Internships</w:t>
            </w:r>
          </w:p>
        </w:tc>
      </w:tr>
      <w:tr w:rsidR="0087037B" w:rsidRPr="00443860" w:rsidTr="0073298D">
        <w:trPr>
          <w:trHeight w:val="1854"/>
        </w:trPr>
        <w:tc>
          <w:tcPr>
            <w:tcW w:w="720" w:type="dxa"/>
          </w:tcPr>
          <w:p w:rsidR="0087037B" w:rsidRPr="00443860" w:rsidRDefault="0071143F" w:rsidP="00B113FB">
            <w:pPr>
              <w:rPr>
                <w:rFonts w:ascii="Georgia" w:hAnsi="Georgia"/>
                <w:sz w:val="20"/>
                <w:szCs w:val="20"/>
              </w:rPr>
            </w:pPr>
            <w:r>
              <w:rPr>
                <w:rFonts w:ascii="Georgia" w:hAnsi="Georgia"/>
                <w:sz w:val="20"/>
                <w:szCs w:val="20"/>
              </w:rPr>
              <w:fldChar w:fldCharType="begin">
                <w:ffData>
                  <w:name w:val="Check5"/>
                  <w:enabled/>
                  <w:calcOnExit w:val="0"/>
                  <w:checkBox>
                    <w:size w:val="36"/>
                    <w:default w:val="0"/>
                    <w:checked w:val="0"/>
                  </w:checkBox>
                </w:ffData>
              </w:fldChar>
            </w:r>
            <w:bookmarkStart w:id="2" w:name="Check5"/>
            <w:r>
              <w:rPr>
                <w:rFonts w:ascii="Georgia" w:hAnsi="Georgia"/>
                <w:sz w:val="20"/>
                <w:szCs w:val="20"/>
              </w:rPr>
              <w:instrText xml:space="preserve"> FORMCHECKBOX </w:instrText>
            </w:r>
            <w:r w:rsidR="007A0F92">
              <w:rPr>
                <w:rFonts w:ascii="Georgia" w:hAnsi="Georgia"/>
                <w:sz w:val="20"/>
                <w:szCs w:val="20"/>
              </w:rPr>
            </w:r>
            <w:r w:rsidR="007A0F92">
              <w:rPr>
                <w:rFonts w:ascii="Georgia" w:hAnsi="Georgia"/>
                <w:sz w:val="20"/>
                <w:szCs w:val="20"/>
              </w:rPr>
              <w:fldChar w:fldCharType="separate"/>
            </w:r>
            <w:r>
              <w:rPr>
                <w:rFonts w:ascii="Georgia" w:hAnsi="Georgia"/>
                <w:sz w:val="20"/>
                <w:szCs w:val="20"/>
              </w:rPr>
              <w:fldChar w:fldCharType="end"/>
            </w:r>
            <w:bookmarkEnd w:id="2"/>
          </w:p>
        </w:tc>
        <w:tc>
          <w:tcPr>
            <w:tcW w:w="10080" w:type="dxa"/>
            <w:gridSpan w:val="2"/>
          </w:tcPr>
          <w:p w:rsidR="0087037B" w:rsidRPr="00443860" w:rsidRDefault="0087037B" w:rsidP="00B113FB">
            <w:pPr>
              <w:rPr>
                <w:rFonts w:ascii="Georgia" w:hAnsi="Georgia"/>
                <w:sz w:val="20"/>
                <w:szCs w:val="20"/>
              </w:rPr>
            </w:pPr>
            <w:r w:rsidRPr="00443860">
              <w:rPr>
                <w:rFonts w:ascii="Georgia" w:hAnsi="Georgia"/>
                <w:sz w:val="20"/>
                <w:szCs w:val="20"/>
              </w:rPr>
              <w:t xml:space="preserve">I anticipate doing a </w:t>
            </w:r>
            <w:r w:rsidRPr="00B91F50">
              <w:rPr>
                <w:rFonts w:ascii="Georgia" w:hAnsi="Georgia"/>
                <w:b/>
                <w:sz w:val="24"/>
              </w:rPr>
              <w:t>summer internship</w:t>
            </w:r>
            <w:r w:rsidR="00576E0D">
              <w:rPr>
                <w:rFonts w:ascii="Georgia" w:hAnsi="Georgia"/>
                <w:sz w:val="20"/>
                <w:szCs w:val="20"/>
              </w:rPr>
              <w:t xml:space="preserve"> during the Summer of 202</w:t>
            </w:r>
            <w:r w:rsidR="007A0F92">
              <w:rPr>
                <w:rFonts w:ascii="Georgia" w:hAnsi="Georgia"/>
                <w:sz w:val="20"/>
                <w:szCs w:val="20"/>
              </w:rPr>
              <w:t>2</w:t>
            </w:r>
            <w:r w:rsidRPr="00443860">
              <w:rPr>
                <w:rFonts w:ascii="Georgia" w:hAnsi="Georgia"/>
                <w:sz w:val="20"/>
                <w:szCs w:val="20"/>
              </w:rPr>
              <w:t xml:space="preserve"> and plan to apply for funding through ALP on or befo</w:t>
            </w:r>
            <w:r w:rsidR="00576E0D">
              <w:rPr>
                <w:rFonts w:ascii="Georgia" w:hAnsi="Georgia"/>
                <w:sz w:val="20"/>
                <w:szCs w:val="20"/>
              </w:rPr>
              <w:t>r</w:t>
            </w:r>
            <w:r w:rsidR="007A0F92">
              <w:rPr>
                <w:rFonts w:ascii="Georgia" w:hAnsi="Georgia"/>
                <w:sz w:val="20"/>
                <w:szCs w:val="20"/>
              </w:rPr>
              <w:t>e the deadline of March 31, 2022</w:t>
            </w:r>
            <w:r w:rsidRPr="00443860">
              <w:rPr>
                <w:rFonts w:ascii="Georgia" w:hAnsi="Georgia"/>
                <w:sz w:val="20"/>
                <w:szCs w:val="20"/>
              </w:rPr>
              <w:t xml:space="preserve">.  </w:t>
            </w:r>
            <w:r w:rsidR="00576E0D">
              <w:rPr>
                <w:rFonts w:ascii="Georgia" w:hAnsi="Georgia"/>
                <w:sz w:val="20"/>
                <w:szCs w:val="20"/>
              </w:rPr>
              <w:t>If checked, please provide answers to BOTH of the following:</w:t>
            </w:r>
          </w:p>
          <w:p w:rsidR="00576E0D" w:rsidRPr="00737803" w:rsidRDefault="00576E0D" w:rsidP="00576E0D">
            <w:pPr>
              <w:pStyle w:val="ListParagraph"/>
              <w:numPr>
                <w:ilvl w:val="0"/>
                <w:numId w:val="13"/>
              </w:numPr>
              <w:rPr>
                <w:rFonts w:ascii="Georgia" w:hAnsi="Georgia"/>
                <w:sz w:val="20"/>
                <w:szCs w:val="20"/>
              </w:rPr>
            </w:pPr>
            <w:r w:rsidRPr="002031DA">
              <w:rPr>
                <w:rFonts w:ascii="Georgia" w:hAnsi="Georgia"/>
                <w:b/>
                <w:i/>
                <w:sz w:val="20"/>
                <w:szCs w:val="20"/>
              </w:rPr>
              <w:t xml:space="preserve">A few sentences about what </w:t>
            </w:r>
            <w:proofErr w:type="gramStart"/>
            <w:r w:rsidRPr="002031DA">
              <w:rPr>
                <w:rFonts w:ascii="Georgia" w:hAnsi="Georgia"/>
                <w:b/>
                <w:i/>
                <w:sz w:val="20"/>
                <w:szCs w:val="20"/>
              </w:rPr>
              <w:t>you’ve</w:t>
            </w:r>
            <w:proofErr w:type="gramEnd"/>
            <w:r w:rsidRPr="002031DA">
              <w:rPr>
                <w:rFonts w:ascii="Georgia" w:hAnsi="Georgia"/>
                <w:b/>
                <w:i/>
                <w:sz w:val="20"/>
                <w:szCs w:val="20"/>
              </w:rPr>
              <w:t xml:space="preserve"> done so far</w:t>
            </w:r>
            <w:r w:rsidRPr="00737803">
              <w:rPr>
                <w:rFonts w:ascii="Georgia" w:hAnsi="Georgia"/>
                <w:i/>
                <w:sz w:val="20"/>
                <w:szCs w:val="20"/>
              </w:rPr>
              <w:t>.</w:t>
            </w:r>
            <w:r w:rsidRPr="00737803">
              <w:rPr>
                <w:rFonts w:ascii="Georgia" w:hAnsi="Georgia"/>
                <w:sz w:val="20"/>
                <w:szCs w:val="20"/>
              </w:rPr>
              <w:t xml:space="preserve"> </w:t>
            </w:r>
            <w:r w:rsidRPr="00737803">
              <w:rPr>
                <w:rFonts w:ascii="Georgia" w:hAnsi="Georgia"/>
                <w:i/>
                <w:sz w:val="20"/>
                <w:szCs w:val="20"/>
              </w:rPr>
              <w:t xml:space="preserve">(Read emails sent by ALP re: summer internships, research on web or via networking contacts, names of organizations you’ve considered or contacted, what steps you’ve taken with them, etc.) </w:t>
            </w:r>
          </w:p>
          <w:p w:rsidR="00576E0D" w:rsidRPr="00576E0D" w:rsidRDefault="00576E0D" w:rsidP="009068D5">
            <w:pPr>
              <w:pStyle w:val="ListParagraph"/>
              <w:numPr>
                <w:ilvl w:val="0"/>
                <w:numId w:val="13"/>
              </w:numPr>
              <w:rPr>
                <w:rFonts w:ascii="Georgia" w:hAnsi="Georgia"/>
                <w:sz w:val="20"/>
                <w:szCs w:val="20"/>
              </w:rPr>
            </w:pPr>
            <w:r w:rsidRPr="002031DA">
              <w:rPr>
                <w:rFonts w:ascii="Georgia" w:hAnsi="Georgia"/>
                <w:b/>
                <w:i/>
                <w:sz w:val="20"/>
                <w:szCs w:val="20"/>
              </w:rPr>
              <w:t>Your tentative plan/timeline for the future</w:t>
            </w:r>
            <w:r>
              <w:rPr>
                <w:rFonts w:ascii="Georgia" w:hAnsi="Georgia"/>
                <w:i/>
                <w:sz w:val="20"/>
                <w:szCs w:val="20"/>
              </w:rPr>
              <w:t>. (Research, contacting organizations, etc.)</w:t>
            </w:r>
            <w:r>
              <w:rPr>
                <w:rFonts w:ascii="Georgia" w:hAnsi="Georgia"/>
                <w:i/>
                <w:sz w:val="20"/>
                <w:szCs w:val="20"/>
              </w:rPr>
              <w:br/>
            </w:r>
            <w:r w:rsidRPr="00737803">
              <w:rPr>
                <w:rFonts w:ascii="Georgia" w:hAnsi="Georgia"/>
                <w:i/>
                <w:sz w:val="20"/>
                <w:szCs w:val="20"/>
              </w:rPr>
              <w:t xml:space="preserve">(additional space available at </w:t>
            </w:r>
            <w:r>
              <w:rPr>
                <w:rFonts w:ascii="Georgia" w:hAnsi="Georgia"/>
                <w:i/>
                <w:sz w:val="20"/>
                <w:szCs w:val="20"/>
              </w:rPr>
              <w:t xml:space="preserve">the </w:t>
            </w:r>
            <w:r w:rsidRPr="00737803">
              <w:rPr>
                <w:rFonts w:ascii="Georgia" w:hAnsi="Georgia"/>
                <w:i/>
                <w:sz w:val="20"/>
                <w:szCs w:val="20"/>
              </w:rPr>
              <w:t>end of this document</w:t>
            </w:r>
            <w:r>
              <w:rPr>
                <w:rFonts w:ascii="Georgia" w:hAnsi="Georgia"/>
                <w:i/>
                <w:sz w:val="20"/>
                <w:szCs w:val="20"/>
              </w:rPr>
              <w:t xml:space="preserve"> if needed</w:t>
            </w:r>
            <w:r w:rsidRPr="00737803">
              <w:rPr>
                <w:rFonts w:ascii="Georgia" w:hAnsi="Georgia"/>
                <w:i/>
                <w:sz w:val="20"/>
                <w:szCs w:val="20"/>
              </w:rPr>
              <w:t>)</w:t>
            </w:r>
          </w:p>
          <w:p w:rsidR="0087037B" w:rsidRPr="00576E0D" w:rsidRDefault="00567F9D" w:rsidP="00576E0D">
            <w:pPr>
              <w:pStyle w:val="ListParagraph"/>
              <w:ind w:left="0"/>
              <w:rPr>
                <w:rFonts w:ascii="Georgia" w:hAnsi="Georgia"/>
                <w:sz w:val="20"/>
                <w:szCs w:val="20"/>
              </w:rPr>
            </w:pPr>
            <w:r w:rsidRPr="00576E0D">
              <w:rPr>
                <w:rFonts w:ascii="Georgia" w:hAnsi="Georgia"/>
                <w:i/>
                <w:sz w:val="20"/>
                <w:szCs w:val="20"/>
              </w:rPr>
              <w:br/>
            </w:r>
            <w:r w:rsidR="00576E0D">
              <w:rPr>
                <w:rFonts w:ascii="Georgia" w:hAnsi="Georgia"/>
                <w:sz w:val="20"/>
                <w:szCs w:val="20"/>
              </w:rPr>
              <w:fldChar w:fldCharType="begin">
                <w:ffData>
                  <w:name w:val="Text1"/>
                  <w:enabled/>
                  <w:calcOnExit w:val="0"/>
                  <w:textInput/>
                </w:ffData>
              </w:fldChar>
            </w:r>
            <w:bookmarkStart w:id="3" w:name="Text1"/>
            <w:r w:rsidR="00576E0D">
              <w:rPr>
                <w:rFonts w:ascii="Georgia" w:hAnsi="Georgia"/>
                <w:sz w:val="20"/>
                <w:szCs w:val="20"/>
              </w:rPr>
              <w:instrText xml:space="preserve"> FORMTEXT </w:instrText>
            </w:r>
            <w:r w:rsidR="00576E0D">
              <w:rPr>
                <w:rFonts w:ascii="Georgia" w:hAnsi="Georgia"/>
                <w:sz w:val="20"/>
                <w:szCs w:val="20"/>
              </w:rPr>
            </w:r>
            <w:r w:rsidR="00576E0D">
              <w:rPr>
                <w:rFonts w:ascii="Georgia" w:hAnsi="Georgia"/>
                <w:sz w:val="20"/>
                <w:szCs w:val="20"/>
              </w:rPr>
              <w:fldChar w:fldCharType="separate"/>
            </w:r>
            <w:r w:rsidR="00576E0D">
              <w:rPr>
                <w:rFonts w:ascii="Georgia" w:hAnsi="Georgia"/>
                <w:noProof/>
                <w:sz w:val="20"/>
                <w:szCs w:val="20"/>
              </w:rPr>
              <w:t> </w:t>
            </w:r>
            <w:r w:rsidR="00576E0D">
              <w:rPr>
                <w:rFonts w:ascii="Georgia" w:hAnsi="Georgia"/>
                <w:noProof/>
                <w:sz w:val="20"/>
                <w:szCs w:val="20"/>
              </w:rPr>
              <w:t> </w:t>
            </w:r>
            <w:r w:rsidR="00576E0D">
              <w:rPr>
                <w:rFonts w:ascii="Georgia" w:hAnsi="Georgia"/>
                <w:noProof/>
                <w:sz w:val="20"/>
                <w:szCs w:val="20"/>
              </w:rPr>
              <w:t> </w:t>
            </w:r>
            <w:r w:rsidR="00576E0D">
              <w:rPr>
                <w:rFonts w:ascii="Georgia" w:hAnsi="Georgia"/>
                <w:noProof/>
                <w:sz w:val="20"/>
                <w:szCs w:val="20"/>
              </w:rPr>
              <w:t> </w:t>
            </w:r>
            <w:r w:rsidR="00576E0D">
              <w:rPr>
                <w:rFonts w:ascii="Georgia" w:hAnsi="Georgia"/>
                <w:noProof/>
                <w:sz w:val="20"/>
                <w:szCs w:val="20"/>
              </w:rPr>
              <w:t> </w:t>
            </w:r>
            <w:r w:rsidR="00576E0D">
              <w:rPr>
                <w:rFonts w:ascii="Georgia" w:hAnsi="Georgia"/>
                <w:sz w:val="20"/>
                <w:szCs w:val="20"/>
              </w:rPr>
              <w:fldChar w:fldCharType="end"/>
            </w:r>
            <w:bookmarkEnd w:id="3"/>
          </w:p>
        </w:tc>
      </w:tr>
      <w:tr w:rsidR="0071143F" w:rsidRPr="00443860" w:rsidTr="00443860">
        <w:trPr>
          <w:trHeight w:val="639"/>
        </w:trPr>
        <w:tc>
          <w:tcPr>
            <w:tcW w:w="720" w:type="dxa"/>
          </w:tcPr>
          <w:p w:rsidR="0071143F" w:rsidRPr="00443860" w:rsidRDefault="0071143F" w:rsidP="00D547E4">
            <w:pPr>
              <w:rPr>
                <w:rFonts w:ascii="Georgia" w:hAnsi="Georgia"/>
                <w:sz w:val="20"/>
                <w:szCs w:val="20"/>
              </w:rPr>
            </w:pPr>
            <w:r>
              <w:rPr>
                <w:rFonts w:ascii="Georgia" w:hAnsi="Georgia"/>
                <w:sz w:val="20"/>
                <w:szCs w:val="20"/>
              </w:rPr>
              <w:fldChar w:fldCharType="begin">
                <w:ffData>
                  <w:name w:val="Check5"/>
                  <w:enabled/>
                  <w:calcOnExit w:val="0"/>
                  <w:checkBox>
                    <w:size w:val="36"/>
                    <w:default w:val="0"/>
                    <w:checked w:val="0"/>
                  </w:checkBox>
                </w:ffData>
              </w:fldChar>
            </w:r>
            <w:r>
              <w:rPr>
                <w:rFonts w:ascii="Georgia" w:hAnsi="Georgia"/>
                <w:sz w:val="20"/>
                <w:szCs w:val="20"/>
              </w:rPr>
              <w:instrText xml:space="preserve"> FORMCHECKBOX </w:instrText>
            </w:r>
            <w:r w:rsidR="007A0F92">
              <w:rPr>
                <w:rFonts w:ascii="Georgia" w:hAnsi="Georgia"/>
                <w:sz w:val="20"/>
                <w:szCs w:val="20"/>
              </w:rPr>
            </w:r>
            <w:r w:rsidR="007A0F92">
              <w:rPr>
                <w:rFonts w:ascii="Georgia" w:hAnsi="Georgia"/>
                <w:sz w:val="20"/>
                <w:szCs w:val="20"/>
              </w:rPr>
              <w:fldChar w:fldCharType="separate"/>
            </w:r>
            <w:r>
              <w:rPr>
                <w:rFonts w:ascii="Georgia" w:hAnsi="Georgia"/>
                <w:sz w:val="20"/>
                <w:szCs w:val="20"/>
              </w:rPr>
              <w:fldChar w:fldCharType="end"/>
            </w:r>
          </w:p>
        </w:tc>
        <w:tc>
          <w:tcPr>
            <w:tcW w:w="10080" w:type="dxa"/>
            <w:gridSpan w:val="2"/>
          </w:tcPr>
          <w:p w:rsidR="0071143F" w:rsidRPr="00443860" w:rsidRDefault="0071143F" w:rsidP="007A0F92">
            <w:pPr>
              <w:rPr>
                <w:rFonts w:ascii="Georgia" w:hAnsi="Georgia"/>
                <w:sz w:val="20"/>
                <w:szCs w:val="20"/>
              </w:rPr>
            </w:pPr>
            <w:r w:rsidRPr="00443860">
              <w:rPr>
                <w:rFonts w:ascii="Georgia" w:hAnsi="Georgia"/>
                <w:sz w:val="20"/>
                <w:szCs w:val="20"/>
              </w:rPr>
              <w:t xml:space="preserve">I anticipate doing an </w:t>
            </w:r>
            <w:r w:rsidRPr="00B47F6B">
              <w:rPr>
                <w:rFonts w:ascii="Georgia" w:hAnsi="Georgia"/>
                <w:b/>
                <w:sz w:val="24"/>
              </w:rPr>
              <w:t>academic</w:t>
            </w:r>
            <w:r w:rsidRPr="00443860">
              <w:rPr>
                <w:rFonts w:ascii="Georgia" w:hAnsi="Georgia"/>
                <w:sz w:val="20"/>
                <w:szCs w:val="20"/>
              </w:rPr>
              <w:t xml:space="preserve"> </w:t>
            </w:r>
            <w:r w:rsidRPr="00B47F6B">
              <w:rPr>
                <w:rFonts w:ascii="Georgia" w:hAnsi="Georgia"/>
                <w:b/>
                <w:sz w:val="24"/>
              </w:rPr>
              <w:t>year internship</w:t>
            </w:r>
            <w:r w:rsidR="007A0F92">
              <w:rPr>
                <w:rFonts w:ascii="Georgia" w:hAnsi="Georgia"/>
                <w:sz w:val="20"/>
                <w:szCs w:val="20"/>
              </w:rPr>
              <w:t xml:space="preserve"> during the year 2022-2023</w:t>
            </w:r>
            <w:r w:rsidRPr="00443860">
              <w:rPr>
                <w:rFonts w:ascii="Georgia" w:hAnsi="Georgia"/>
                <w:sz w:val="20"/>
                <w:szCs w:val="20"/>
              </w:rPr>
              <w:t xml:space="preserve"> and plan to apply through ALP on o</w:t>
            </w:r>
            <w:r>
              <w:rPr>
                <w:rFonts w:ascii="Georgia" w:hAnsi="Georgia"/>
                <w:sz w:val="20"/>
                <w:szCs w:val="20"/>
              </w:rPr>
              <w:t>r befo</w:t>
            </w:r>
            <w:r w:rsidR="002F7FDC">
              <w:rPr>
                <w:rFonts w:ascii="Georgia" w:hAnsi="Georgia"/>
                <w:sz w:val="20"/>
                <w:szCs w:val="20"/>
              </w:rPr>
              <w:t xml:space="preserve">re the deadline of </w:t>
            </w:r>
            <w:r w:rsidR="00576E0D">
              <w:rPr>
                <w:rFonts w:ascii="Georgia" w:hAnsi="Georgia"/>
                <w:sz w:val="20"/>
                <w:szCs w:val="20"/>
              </w:rPr>
              <w:t>March 31, 202</w:t>
            </w:r>
            <w:r w:rsidR="007A0F92">
              <w:rPr>
                <w:rFonts w:ascii="Georgia" w:hAnsi="Georgia"/>
                <w:sz w:val="20"/>
                <w:szCs w:val="20"/>
              </w:rPr>
              <w:t>2</w:t>
            </w:r>
            <w:r w:rsidRPr="00443860">
              <w:rPr>
                <w:rFonts w:ascii="Georgia" w:hAnsi="Georgia"/>
                <w:sz w:val="20"/>
                <w:szCs w:val="20"/>
              </w:rPr>
              <w:t>. I plan to intern:</w:t>
            </w:r>
          </w:p>
        </w:tc>
      </w:tr>
      <w:tr w:rsidR="0071143F" w:rsidRPr="00443860" w:rsidTr="00443860">
        <w:trPr>
          <w:trHeight w:val="477"/>
        </w:trPr>
        <w:tc>
          <w:tcPr>
            <w:tcW w:w="720" w:type="dxa"/>
          </w:tcPr>
          <w:p w:rsidR="0071143F" w:rsidRPr="00443860" w:rsidRDefault="0071143F" w:rsidP="00B113FB">
            <w:pPr>
              <w:rPr>
                <w:rStyle w:val="CheckBoxChar"/>
                <w:rFonts w:ascii="Georgia" w:hAnsi="Georgia"/>
                <w:b/>
                <w:color w:val="000000" w:themeColor="text1"/>
                <w:sz w:val="24"/>
                <w:szCs w:val="20"/>
              </w:rPr>
            </w:pPr>
          </w:p>
        </w:tc>
        <w:tc>
          <w:tcPr>
            <w:tcW w:w="10080" w:type="dxa"/>
            <w:gridSpan w:val="2"/>
          </w:tcPr>
          <w:p w:rsidR="0071143F" w:rsidRPr="00443860" w:rsidRDefault="0071143F" w:rsidP="00443860">
            <w:pPr>
              <w:ind w:left="252"/>
              <w:rPr>
                <w:rFonts w:ascii="Georgia" w:hAnsi="Georgia"/>
                <w:sz w:val="20"/>
                <w:szCs w:val="20"/>
              </w:rPr>
            </w:pPr>
            <w:r>
              <w:rPr>
                <w:rStyle w:val="CheckBoxChar"/>
                <w:rFonts w:ascii="Georgia" w:hAnsi="Georgia"/>
                <w:color w:val="000000" w:themeColor="text1"/>
                <w:sz w:val="20"/>
                <w:szCs w:val="20"/>
              </w:rPr>
              <w:fldChar w:fldCharType="begin">
                <w:ffData>
                  <w:name w:val="Check4"/>
                  <w:enabled/>
                  <w:calcOnExit w:val="0"/>
                  <w:checkBox>
                    <w:sizeAuto/>
                    <w:default w:val="0"/>
                    <w:checked w:val="0"/>
                  </w:checkBox>
                </w:ffData>
              </w:fldChar>
            </w:r>
            <w:bookmarkStart w:id="4" w:name="Check4"/>
            <w:r>
              <w:rPr>
                <w:rStyle w:val="CheckBoxChar"/>
                <w:rFonts w:ascii="Georgia" w:hAnsi="Georgia"/>
                <w:color w:val="000000" w:themeColor="text1"/>
                <w:sz w:val="20"/>
                <w:szCs w:val="20"/>
              </w:rPr>
              <w:instrText xml:space="preserve"> FORMCHECKBOX </w:instrText>
            </w:r>
            <w:r w:rsidR="007A0F92">
              <w:rPr>
                <w:rStyle w:val="CheckBoxChar"/>
                <w:rFonts w:ascii="Georgia" w:hAnsi="Georgia"/>
                <w:color w:val="000000" w:themeColor="text1"/>
                <w:sz w:val="20"/>
                <w:szCs w:val="20"/>
              </w:rPr>
            </w:r>
            <w:r w:rsidR="007A0F92">
              <w:rPr>
                <w:rStyle w:val="CheckBoxChar"/>
                <w:rFonts w:ascii="Georgia" w:hAnsi="Georgia"/>
                <w:color w:val="000000" w:themeColor="text1"/>
                <w:sz w:val="20"/>
                <w:szCs w:val="20"/>
              </w:rPr>
              <w:fldChar w:fldCharType="separate"/>
            </w:r>
            <w:r>
              <w:rPr>
                <w:rStyle w:val="CheckBoxChar"/>
                <w:rFonts w:ascii="Georgia" w:hAnsi="Georgia"/>
                <w:color w:val="000000" w:themeColor="text1"/>
                <w:sz w:val="20"/>
                <w:szCs w:val="20"/>
              </w:rPr>
              <w:fldChar w:fldCharType="end"/>
            </w:r>
            <w:bookmarkEnd w:id="4"/>
            <w:r w:rsidRPr="00443860">
              <w:rPr>
                <w:rStyle w:val="CheckBoxChar"/>
                <w:rFonts w:ascii="Georgia" w:hAnsi="Georgia"/>
                <w:color w:val="000000" w:themeColor="text1"/>
                <w:sz w:val="20"/>
                <w:szCs w:val="20"/>
              </w:rPr>
              <w:tab/>
              <w:t>For BOTH Fall and Spring semester</w:t>
            </w:r>
          </w:p>
        </w:tc>
      </w:tr>
      <w:tr w:rsidR="0071143F" w:rsidRPr="00443860" w:rsidTr="00443860">
        <w:trPr>
          <w:trHeight w:val="369"/>
        </w:trPr>
        <w:tc>
          <w:tcPr>
            <w:tcW w:w="720" w:type="dxa"/>
          </w:tcPr>
          <w:p w:rsidR="0071143F" w:rsidRPr="00443860" w:rsidRDefault="0071143F" w:rsidP="00B113FB">
            <w:pPr>
              <w:rPr>
                <w:rStyle w:val="CheckBoxChar"/>
                <w:rFonts w:ascii="Georgia" w:hAnsi="Georgia"/>
                <w:b/>
                <w:color w:val="000000" w:themeColor="text1"/>
                <w:sz w:val="24"/>
                <w:szCs w:val="20"/>
              </w:rPr>
            </w:pPr>
          </w:p>
        </w:tc>
        <w:tc>
          <w:tcPr>
            <w:tcW w:w="10080" w:type="dxa"/>
            <w:gridSpan w:val="2"/>
          </w:tcPr>
          <w:p w:rsidR="0071143F" w:rsidRPr="00443860" w:rsidRDefault="0071143F" w:rsidP="00443860">
            <w:pPr>
              <w:ind w:left="252"/>
              <w:rPr>
                <w:rFonts w:ascii="Georgia" w:hAnsi="Georgia"/>
                <w:sz w:val="20"/>
                <w:szCs w:val="20"/>
              </w:rPr>
            </w:pPr>
            <w:r>
              <w:rPr>
                <w:rStyle w:val="CheckBoxChar"/>
                <w:rFonts w:ascii="Georgia" w:hAnsi="Georgia"/>
                <w:color w:val="000000" w:themeColor="text1"/>
                <w:sz w:val="20"/>
                <w:szCs w:val="20"/>
              </w:rPr>
              <w:fldChar w:fldCharType="begin">
                <w:ffData>
                  <w:name w:val=""/>
                  <w:enabled/>
                  <w:calcOnExit w:val="0"/>
                  <w:checkBox>
                    <w:sizeAuto/>
                    <w:default w:val="0"/>
                    <w:checked w:val="0"/>
                  </w:checkBox>
                </w:ffData>
              </w:fldChar>
            </w:r>
            <w:r>
              <w:rPr>
                <w:rStyle w:val="CheckBoxChar"/>
                <w:rFonts w:ascii="Georgia" w:hAnsi="Georgia"/>
                <w:color w:val="000000" w:themeColor="text1"/>
                <w:sz w:val="20"/>
                <w:szCs w:val="20"/>
              </w:rPr>
              <w:instrText xml:space="preserve"> FORMCHECKBOX </w:instrText>
            </w:r>
            <w:r w:rsidR="007A0F92">
              <w:rPr>
                <w:rStyle w:val="CheckBoxChar"/>
                <w:rFonts w:ascii="Georgia" w:hAnsi="Georgia"/>
                <w:color w:val="000000" w:themeColor="text1"/>
                <w:sz w:val="20"/>
                <w:szCs w:val="20"/>
              </w:rPr>
            </w:r>
            <w:r w:rsidR="007A0F92">
              <w:rPr>
                <w:rStyle w:val="CheckBoxChar"/>
                <w:rFonts w:ascii="Georgia" w:hAnsi="Georgia"/>
                <w:color w:val="000000" w:themeColor="text1"/>
                <w:sz w:val="20"/>
                <w:szCs w:val="20"/>
              </w:rPr>
              <w:fldChar w:fldCharType="separate"/>
            </w:r>
            <w:r>
              <w:rPr>
                <w:rStyle w:val="CheckBoxChar"/>
                <w:rFonts w:ascii="Georgia" w:hAnsi="Georgia"/>
                <w:color w:val="000000" w:themeColor="text1"/>
                <w:sz w:val="20"/>
                <w:szCs w:val="20"/>
              </w:rPr>
              <w:fldChar w:fldCharType="end"/>
            </w:r>
            <w:r w:rsidRPr="00443860">
              <w:rPr>
                <w:rStyle w:val="CheckBoxChar"/>
                <w:rFonts w:ascii="Georgia" w:hAnsi="Georgia"/>
                <w:color w:val="000000" w:themeColor="text1"/>
                <w:sz w:val="20"/>
                <w:szCs w:val="20"/>
              </w:rPr>
              <w:tab/>
              <w:t>For one semester only (indicate semester option below):</w:t>
            </w:r>
          </w:p>
        </w:tc>
      </w:tr>
      <w:tr w:rsidR="0071143F" w:rsidRPr="00443860" w:rsidTr="00443860">
        <w:trPr>
          <w:trHeight w:val="369"/>
        </w:trPr>
        <w:tc>
          <w:tcPr>
            <w:tcW w:w="1530" w:type="dxa"/>
            <w:gridSpan w:val="2"/>
          </w:tcPr>
          <w:p w:rsidR="0071143F" w:rsidRPr="00443860" w:rsidRDefault="0071143F" w:rsidP="00B113FB">
            <w:pPr>
              <w:rPr>
                <w:rStyle w:val="CheckBoxChar"/>
                <w:rFonts w:ascii="Georgia" w:hAnsi="Georgia"/>
                <w:b/>
                <w:color w:val="000000" w:themeColor="text1"/>
                <w:sz w:val="24"/>
                <w:szCs w:val="20"/>
              </w:rPr>
            </w:pPr>
          </w:p>
        </w:tc>
        <w:tc>
          <w:tcPr>
            <w:tcW w:w="9270" w:type="dxa"/>
          </w:tcPr>
          <w:p w:rsidR="0071143F" w:rsidRPr="00443860" w:rsidRDefault="0071143F" w:rsidP="00B113FB">
            <w:pPr>
              <w:tabs>
                <w:tab w:val="left" w:pos="432"/>
              </w:tabs>
              <w:rPr>
                <w:rFonts w:ascii="Georgia" w:hAnsi="Georgia"/>
                <w:sz w:val="20"/>
                <w:szCs w:val="20"/>
              </w:rPr>
            </w:pPr>
            <w:r>
              <w:rPr>
                <w:rStyle w:val="CheckBoxChar"/>
                <w:rFonts w:ascii="Georgia" w:hAnsi="Georgia"/>
                <w:color w:val="000000" w:themeColor="text1"/>
                <w:sz w:val="20"/>
                <w:szCs w:val="20"/>
              </w:rPr>
              <w:fldChar w:fldCharType="begin">
                <w:ffData>
                  <w:name w:val=""/>
                  <w:enabled/>
                  <w:calcOnExit w:val="0"/>
                  <w:checkBox>
                    <w:sizeAuto/>
                    <w:default w:val="0"/>
                    <w:checked w:val="0"/>
                  </w:checkBox>
                </w:ffData>
              </w:fldChar>
            </w:r>
            <w:r>
              <w:rPr>
                <w:rStyle w:val="CheckBoxChar"/>
                <w:rFonts w:ascii="Georgia" w:hAnsi="Georgia"/>
                <w:color w:val="000000" w:themeColor="text1"/>
                <w:sz w:val="20"/>
                <w:szCs w:val="20"/>
              </w:rPr>
              <w:instrText xml:space="preserve"> FORMCHECKBOX </w:instrText>
            </w:r>
            <w:r w:rsidR="007A0F92">
              <w:rPr>
                <w:rStyle w:val="CheckBoxChar"/>
                <w:rFonts w:ascii="Georgia" w:hAnsi="Georgia"/>
                <w:color w:val="000000" w:themeColor="text1"/>
                <w:sz w:val="20"/>
                <w:szCs w:val="20"/>
              </w:rPr>
            </w:r>
            <w:r w:rsidR="007A0F92">
              <w:rPr>
                <w:rStyle w:val="CheckBoxChar"/>
                <w:rFonts w:ascii="Georgia" w:hAnsi="Georgia"/>
                <w:color w:val="000000" w:themeColor="text1"/>
                <w:sz w:val="20"/>
                <w:szCs w:val="20"/>
              </w:rPr>
              <w:fldChar w:fldCharType="separate"/>
            </w:r>
            <w:r>
              <w:rPr>
                <w:rStyle w:val="CheckBoxChar"/>
                <w:rFonts w:ascii="Georgia" w:hAnsi="Georgia"/>
                <w:color w:val="000000" w:themeColor="text1"/>
                <w:sz w:val="20"/>
                <w:szCs w:val="20"/>
              </w:rPr>
              <w:fldChar w:fldCharType="end"/>
            </w:r>
            <w:r w:rsidRPr="00443860">
              <w:rPr>
                <w:rStyle w:val="CheckBoxChar"/>
                <w:rFonts w:ascii="Georgia" w:hAnsi="Georgia"/>
                <w:color w:val="000000" w:themeColor="text1"/>
                <w:sz w:val="20"/>
                <w:szCs w:val="20"/>
              </w:rPr>
              <w:tab/>
              <w:t>Fall semester only</w:t>
            </w:r>
          </w:p>
        </w:tc>
      </w:tr>
      <w:tr w:rsidR="0071143F" w:rsidRPr="00443860" w:rsidTr="00443860">
        <w:trPr>
          <w:trHeight w:val="369"/>
        </w:trPr>
        <w:tc>
          <w:tcPr>
            <w:tcW w:w="1530" w:type="dxa"/>
            <w:gridSpan w:val="2"/>
          </w:tcPr>
          <w:p w:rsidR="0071143F" w:rsidRPr="00443860" w:rsidRDefault="0071143F" w:rsidP="00772FB3">
            <w:pPr>
              <w:rPr>
                <w:rStyle w:val="CheckBoxChar"/>
                <w:rFonts w:ascii="Georgia" w:hAnsi="Georgia"/>
                <w:b/>
                <w:color w:val="000000" w:themeColor="text1"/>
                <w:sz w:val="24"/>
                <w:szCs w:val="20"/>
              </w:rPr>
            </w:pPr>
          </w:p>
        </w:tc>
        <w:tc>
          <w:tcPr>
            <w:tcW w:w="9270" w:type="dxa"/>
          </w:tcPr>
          <w:p w:rsidR="0071143F" w:rsidRPr="00443860" w:rsidRDefault="0071143F" w:rsidP="00443860">
            <w:pPr>
              <w:tabs>
                <w:tab w:val="left" w:pos="432"/>
              </w:tabs>
              <w:rPr>
                <w:rFonts w:ascii="Georgia" w:hAnsi="Georgia"/>
                <w:sz w:val="20"/>
                <w:szCs w:val="20"/>
              </w:rPr>
            </w:pPr>
            <w:r>
              <w:rPr>
                <w:rStyle w:val="CheckBoxChar"/>
                <w:rFonts w:ascii="Georgia" w:hAnsi="Georgia"/>
                <w:color w:val="000000" w:themeColor="text1"/>
                <w:sz w:val="20"/>
                <w:szCs w:val="20"/>
              </w:rPr>
              <w:fldChar w:fldCharType="begin">
                <w:ffData>
                  <w:name w:val=""/>
                  <w:enabled/>
                  <w:calcOnExit w:val="0"/>
                  <w:checkBox>
                    <w:sizeAuto/>
                    <w:default w:val="0"/>
                    <w:checked w:val="0"/>
                  </w:checkBox>
                </w:ffData>
              </w:fldChar>
            </w:r>
            <w:r>
              <w:rPr>
                <w:rStyle w:val="CheckBoxChar"/>
                <w:rFonts w:ascii="Georgia" w:hAnsi="Georgia"/>
                <w:color w:val="000000" w:themeColor="text1"/>
                <w:sz w:val="20"/>
                <w:szCs w:val="20"/>
              </w:rPr>
              <w:instrText xml:space="preserve"> FORMCHECKBOX </w:instrText>
            </w:r>
            <w:r w:rsidR="007A0F92">
              <w:rPr>
                <w:rStyle w:val="CheckBoxChar"/>
                <w:rFonts w:ascii="Georgia" w:hAnsi="Georgia"/>
                <w:color w:val="000000" w:themeColor="text1"/>
                <w:sz w:val="20"/>
                <w:szCs w:val="20"/>
              </w:rPr>
            </w:r>
            <w:r w:rsidR="007A0F92">
              <w:rPr>
                <w:rStyle w:val="CheckBoxChar"/>
                <w:rFonts w:ascii="Georgia" w:hAnsi="Georgia"/>
                <w:color w:val="000000" w:themeColor="text1"/>
                <w:sz w:val="20"/>
                <w:szCs w:val="20"/>
              </w:rPr>
              <w:fldChar w:fldCharType="separate"/>
            </w:r>
            <w:r>
              <w:rPr>
                <w:rStyle w:val="CheckBoxChar"/>
                <w:rFonts w:ascii="Georgia" w:hAnsi="Georgia"/>
                <w:color w:val="000000" w:themeColor="text1"/>
                <w:sz w:val="20"/>
                <w:szCs w:val="20"/>
              </w:rPr>
              <w:fldChar w:fldCharType="end"/>
            </w:r>
            <w:r w:rsidRPr="00443860">
              <w:rPr>
                <w:rStyle w:val="CheckBoxChar"/>
                <w:rFonts w:ascii="Georgia" w:hAnsi="Georgia"/>
                <w:color w:val="000000" w:themeColor="text1"/>
                <w:sz w:val="20"/>
                <w:szCs w:val="20"/>
              </w:rPr>
              <w:tab/>
            </w:r>
            <w:r>
              <w:rPr>
                <w:rStyle w:val="CheckBoxChar"/>
                <w:rFonts w:ascii="Georgia" w:hAnsi="Georgia"/>
                <w:color w:val="000000" w:themeColor="text1"/>
                <w:sz w:val="20"/>
                <w:szCs w:val="20"/>
              </w:rPr>
              <w:t>Spring</w:t>
            </w:r>
            <w:r w:rsidRPr="00443860">
              <w:rPr>
                <w:rStyle w:val="CheckBoxChar"/>
                <w:rFonts w:ascii="Georgia" w:hAnsi="Georgia"/>
                <w:color w:val="000000" w:themeColor="text1"/>
                <w:sz w:val="20"/>
                <w:szCs w:val="20"/>
              </w:rPr>
              <w:t xml:space="preserve"> semester only</w:t>
            </w:r>
          </w:p>
        </w:tc>
      </w:tr>
      <w:tr w:rsidR="0071143F" w:rsidRPr="00443860" w:rsidTr="00443860">
        <w:trPr>
          <w:trHeight w:val="369"/>
        </w:trPr>
        <w:tc>
          <w:tcPr>
            <w:tcW w:w="1530" w:type="dxa"/>
            <w:gridSpan w:val="2"/>
          </w:tcPr>
          <w:p w:rsidR="0071143F" w:rsidRPr="00443860" w:rsidRDefault="0071143F" w:rsidP="00772FB3">
            <w:pPr>
              <w:rPr>
                <w:rStyle w:val="CheckBoxChar"/>
                <w:rFonts w:ascii="Georgia" w:hAnsi="Georgia"/>
                <w:b/>
                <w:color w:val="000000" w:themeColor="text1"/>
                <w:sz w:val="24"/>
                <w:szCs w:val="20"/>
              </w:rPr>
            </w:pPr>
          </w:p>
        </w:tc>
        <w:tc>
          <w:tcPr>
            <w:tcW w:w="9270" w:type="dxa"/>
          </w:tcPr>
          <w:p w:rsidR="0071143F" w:rsidRPr="00443860" w:rsidRDefault="0071143F" w:rsidP="00443860">
            <w:pPr>
              <w:tabs>
                <w:tab w:val="left" w:pos="432"/>
              </w:tabs>
              <w:rPr>
                <w:rFonts w:ascii="Georgia" w:hAnsi="Georgia"/>
                <w:sz w:val="20"/>
                <w:szCs w:val="20"/>
              </w:rPr>
            </w:pPr>
            <w:r>
              <w:rPr>
                <w:rStyle w:val="CheckBoxChar"/>
                <w:rFonts w:ascii="Georgia" w:hAnsi="Georgia"/>
                <w:color w:val="000000" w:themeColor="text1"/>
                <w:sz w:val="20"/>
                <w:szCs w:val="20"/>
              </w:rPr>
              <w:fldChar w:fldCharType="begin">
                <w:ffData>
                  <w:name w:val=""/>
                  <w:enabled/>
                  <w:calcOnExit w:val="0"/>
                  <w:checkBox>
                    <w:sizeAuto/>
                    <w:default w:val="0"/>
                    <w:checked w:val="0"/>
                  </w:checkBox>
                </w:ffData>
              </w:fldChar>
            </w:r>
            <w:r>
              <w:rPr>
                <w:rStyle w:val="CheckBoxChar"/>
                <w:rFonts w:ascii="Georgia" w:hAnsi="Georgia"/>
                <w:color w:val="000000" w:themeColor="text1"/>
                <w:sz w:val="20"/>
                <w:szCs w:val="20"/>
              </w:rPr>
              <w:instrText xml:space="preserve"> FORMCHECKBOX </w:instrText>
            </w:r>
            <w:r w:rsidR="007A0F92">
              <w:rPr>
                <w:rStyle w:val="CheckBoxChar"/>
                <w:rFonts w:ascii="Georgia" w:hAnsi="Georgia"/>
                <w:color w:val="000000" w:themeColor="text1"/>
                <w:sz w:val="20"/>
                <w:szCs w:val="20"/>
              </w:rPr>
            </w:r>
            <w:r w:rsidR="007A0F92">
              <w:rPr>
                <w:rStyle w:val="CheckBoxChar"/>
                <w:rFonts w:ascii="Georgia" w:hAnsi="Georgia"/>
                <w:color w:val="000000" w:themeColor="text1"/>
                <w:sz w:val="20"/>
                <w:szCs w:val="20"/>
              </w:rPr>
              <w:fldChar w:fldCharType="separate"/>
            </w:r>
            <w:r>
              <w:rPr>
                <w:rStyle w:val="CheckBoxChar"/>
                <w:rFonts w:ascii="Georgia" w:hAnsi="Georgia"/>
                <w:color w:val="000000" w:themeColor="text1"/>
                <w:sz w:val="20"/>
                <w:szCs w:val="20"/>
              </w:rPr>
              <w:fldChar w:fldCharType="end"/>
            </w:r>
            <w:r w:rsidRPr="00443860">
              <w:rPr>
                <w:rStyle w:val="CheckBoxChar"/>
                <w:rFonts w:ascii="Georgia" w:hAnsi="Georgia"/>
                <w:color w:val="000000" w:themeColor="text1"/>
                <w:sz w:val="20"/>
                <w:szCs w:val="20"/>
              </w:rPr>
              <w:tab/>
            </w:r>
            <w:r>
              <w:rPr>
                <w:rStyle w:val="CheckBoxChar"/>
                <w:rFonts w:ascii="Georgia" w:hAnsi="Georgia"/>
                <w:color w:val="000000" w:themeColor="text1"/>
                <w:sz w:val="20"/>
                <w:szCs w:val="20"/>
              </w:rPr>
              <w:t>Flexible on semester depending on needs of host organizations</w:t>
            </w:r>
          </w:p>
        </w:tc>
      </w:tr>
      <w:tr w:rsidR="0071143F" w:rsidRPr="00443860" w:rsidTr="00E50B13">
        <w:trPr>
          <w:trHeight w:val="684"/>
        </w:trPr>
        <w:tc>
          <w:tcPr>
            <w:tcW w:w="720" w:type="dxa"/>
          </w:tcPr>
          <w:p w:rsidR="0071143F" w:rsidRPr="00443860" w:rsidRDefault="0071143F" w:rsidP="00772FB3">
            <w:pPr>
              <w:rPr>
                <w:rStyle w:val="CheckBoxChar"/>
                <w:rFonts w:ascii="Georgia" w:hAnsi="Georgia"/>
                <w:b/>
                <w:color w:val="000000" w:themeColor="text1"/>
                <w:sz w:val="24"/>
                <w:szCs w:val="20"/>
              </w:rPr>
            </w:pPr>
          </w:p>
        </w:tc>
        <w:tc>
          <w:tcPr>
            <w:tcW w:w="10080" w:type="dxa"/>
            <w:gridSpan w:val="2"/>
          </w:tcPr>
          <w:p w:rsidR="0071143F" w:rsidRDefault="0071143F" w:rsidP="00AB6134">
            <w:pPr>
              <w:ind w:left="252"/>
              <w:rPr>
                <w:rStyle w:val="CheckBoxChar"/>
                <w:rFonts w:ascii="Georgia" w:hAnsi="Georgia"/>
                <w:color w:val="000000" w:themeColor="text1"/>
                <w:sz w:val="20"/>
                <w:szCs w:val="20"/>
              </w:rPr>
            </w:pPr>
            <w:r>
              <w:rPr>
                <w:rStyle w:val="CheckBoxChar"/>
                <w:rFonts w:ascii="Georgia" w:hAnsi="Georgia"/>
                <w:color w:val="000000" w:themeColor="text1"/>
                <w:sz w:val="20"/>
                <w:szCs w:val="20"/>
              </w:rPr>
              <w:fldChar w:fldCharType="begin">
                <w:ffData>
                  <w:name w:val=""/>
                  <w:enabled/>
                  <w:calcOnExit w:val="0"/>
                  <w:checkBox>
                    <w:sizeAuto/>
                    <w:default w:val="0"/>
                    <w:checked w:val="0"/>
                  </w:checkBox>
                </w:ffData>
              </w:fldChar>
            </w:r>
            <w:r>
              <w:rPr>
                <w:rStyle w:val="CheckBoxChar"/>
                <w:rFonts w:ascii="Georgia" w:hAnsi="Georgia"/>
                <w:color w:val="000000" w:themeColor="text1"/>
                <w:sz w:val="20"/>
                <w:szCs w:val="20"/>
              </w:rPr>
              <w:instrText xml:space="preserve"> FORMCHECKBOX </w:instrText>
            </w:r>
            <w:r w:rsidR="007A0F92">
              <w:rPr>
                <w:rStyle w:val="CheckBoxChar"/>
                <w:rFonts w:ascii="Georgia" w:hAnsi="Georgia"/>
                <w:color w:val="000000" w:themeColor="text1"/>
                <w:sz w:val="20"/>
                <w:szCs w:val="20"/>
              </w:rPr>
            </w:r>
            <w:r w:rsidR="007A0F92">
              <w:rPr>
                <w:rStyle w:val="CheckBoxChar"/>
                <w:rFonts w:ascii="Georgia" w:hAnsi="Georgia"/>
                <w:color w:val="000000" w:themeColor="text1"/>
                <w:sz w:val="20"/>
                <w:szCs w:val="20"/>
              </w:rPr>
              <w:fldChar w:fldCharType="separate"/>
            </w:r>
            <w:r>
              <w:rPr>
                <w:rStyle w:val="CheckBoxChar"/>
                <w:rFonts w:ascii="Georgia" w:hAnsi="Georgia"/>
                <w:color w:val="000000" w:themeColor="text1"/>
                <w:sz w:val="20"/>
                <w:szCs w:val="20"/>
              </w:rPr>
              <w:fldChar w:fldCharType="end"/>
            </w:r>
            <w:r w:rsidRPr="00443860">
              <w:rPr>
                <w:rStyle w:val="CheckBoxChar"/>
                <w:rFonts w:ascii="Georgia" w:hAnsi="Georgia"/>
                <w:color w:val="000000" w:themeColor="text1"/>
                <w:sz w:val="20"/>
                <w:szCs w:val="20"/>
              </w:rPr>
              <w:tab/>
            </w:r>
            <w:r>
              <w:rPr>
                <w:rStyle w:val="CheckBoxChar"/>
                <w:rFonts w:ascii="Georgia" w:hAnsi="Georgia"/>
                <w:color w:val="000000" w:themeColor="text1"/>
                <w:sz w:val="20"/>
                <w:szCs w:val="20"/>
              </w:rPr>
              <w:t>I’m not sure – explain:</w:t>
            </w:r>
          </w:p>
          <w:p w:rsidR="0073298D" w:rsidRPr="007878B7" w:rsidRDefault="0073298D" w:rsidP="009068D5">
            <w:pPr>
              <w:rPr>
                <w:rFonts w:ascii="Georgia" w:hAnsi="Georgia"/>
                <w:sz w:val="20"/>
                <w:szCs w:val="20"/>
              </w:rPr>
            </w:pPr>
            <w:r w:rsidRPr="007878B7">
              <w:rPr>
                <w:rStyle w:val="CheckBoxChar"/>
                <w:rFonts w:ascii="Georgia" w:hAnsi="Georgia"/>
                <w:color w:val="000000" w:themeColor="text1"/>
                <w:sz w:val="20"/>
                <w:szCs w:val="20"/>
              </w:rPr>
              <w:fldChar w:fldCharType="begin">
                <w:ffData>
                  <w:name w:val="Text5"/>
                  <w:enabled/>
                  <w:calcOnExit w:val="0"/>
                  <w:textInput/>
                </w:ffData>
              </w:fldChar>
            </w:r>
            <w:bookmarkStart w:id="5" w:name="Text5"/>
            <w:r w:rsidRPr="007878B7">
              <w:rPr>
                <w:rStyle w:val="CheckBoxChar"/>
                <w:rFonts w:ascii="Georgia" w:hAnsi="Georgia"/>
                <w:color w:val="000000" w:themeColor="text1"/>
                <w:sz w:val="20"/>
                <w:szCs w:val="20"/>
              </w:rPr>
              <w:instrText xml:space="preserve"> FORMTEXT </w:instrText>
            </w:r>
            <w:r w:rsidRPr="007878B7">
              <w:rPr>
                <w:rStyle w:val="CheckBoxChar"/>
                <w:rFonts w:ascii="Georgia" w:hAnsi="Georgia"/>
                <w:color w:val="000000" w:themeColor="text1"/>
                <w:sz w:val="20"/>
                <w:szCs w:val="20"/>
              </w:rPr>
            </w:r>
            <w:r w:rsidRPr="007878B7">
              <w:rPr>
                <w:rStyle w:val="CheckBoxChar"/>
                <w:rFonts w:ascii="Georgia" w:hAnsi="Georgia"/>
                <w:color w:val="000000" w:themeColor="text1"/>
                <w:sz w:val="20"/>
                <w:szCs w:val="20"/>
              </w:rPr>
              <w:fldChar w:fldCharType="separate"/>
            </w:r>
            <w:r w:rsidR="009068D5">
              <w:rPr>
                <w:rStyle w:val="CheckBoxChar"/>
                <w:rFonts w:ascii="Georgia" w:hAnsi="Georgia"/>
                <w:color w:val="000000" w:themeColor="text1"/>
                <w:sz w:val="20"/>
                <w:szCs w:val="20"/>
              </w:rPr>
              <w:t> </w:t>
            </w:r>
            <w:r w:rsidR="009068D5">
              <w:rPr>
                <w:rStyle w:val="CheckBoxChar"/>
                <w:rFonts w:ascii="Georgia" w:hAnsi="Georgia"/>
                <w:color w:val="000000" w:themeColor="text1"/>
                <w:sz w:val="20"/>
                <w:szCs w:val="20"/>
              </w:rPr>
              <w:t> </w:t>
            </w:r>
            <w:r w:rsidR="009068D5">
              <w:rPr>
                <w:rStyle w:val="CheckBoxChar"/>
                <w:rFonts w:ascii="Georgia" w:hAnsi="Georgia"/>
                <w:color w:val="000000" w:themeColor="text1"/>
                <w:sz w:val="20"/>
                <w:szCs w:val="20"/>
              </w:rPr>
              <w:t> </w:t>
            </w:r>
            <w:r w:rsidR="009068D5">
              <w:rPr>
                <w:rStyle w:val="CheckBoxChar"/>
                <w:rFonts w:ascii="Georgia" w:hAnsi="Georgia"/>
                <w:color w:val="000000" w:themeColor="text1"/>
                <w:sz w:val="20"/>
                <w:szCs w:val="20"/>
              </w:rPr>
              <w:t> </w:t>
            </w:r>
            <w:r w:rsidR="009068D5">
              <w:rPr>
                <w:rStyle w:val="CheckBoxChar"/>
                <w:rFonts w:ascii="Georgia" w:hAnsi="Georgia"/>
                <w:color w:val="000000" w:themeColor="text1"/>
                <w:sz w:val="20"/>
                <w:szCs w:val="20"/>
              </w:rPr>
              <w:t> </w:t>
            </w:r>
            <w:r w:rsidRPr="007878B7">
              <w:rPr>
                <w:rStyle w:val="CheckBoxChar"/>
                <w:rFonts w:ascii="Georgia" w:hAnsi="Georgia"/>
                <w:color w:val="000000" w:themeColor="text1"/>
                <w:sz w:val="20"/>
                <w:szCs w:val="20"/>
              </w:rPr>
              <w:fldChar w:fldCharType="end"/>
            </w:r>
            <w:bookmarkEnd w:id="5"/>
          </w:p>
        </w:tc>
      </w:tr>
    </w:tbl>
    <w:p w:rsidR="003017A0" w:rsidRDefault="003017A0">
      <w:pPr>
        <w:spacing w:before="0"/>
        <w:rPr>
          <w:rFonts w:ascii="Georgia" w:hAnsi="Georgia"/>
        </w:rPr>
      </w:pPr>
    </w:p>
    <w:p w:rsidR="003017A0" w:rsidRDefault="003017A0">
      <w:pPr>
        <w:spacing w:before="0"/>
        <w:rPr>
          <w:rFonts w:ascii="Georgia" w:hAnsi="Georgia"/>
        </w:rPr>
      </w:pPr>
      <w:r>
        <w:rPr>
          <w:rFonts w:ascii="Georgia" w:hAnsi="Georgia"/>
        </w:rPr>
        <w:br w:type="page"/>
      </w:r>
    </w:p>
    <w:p w:rsidR="004A059C" w:rsidRPr="00443860" w:rsidRDefault="004A059C">
      <w:pPr>
        <w:spacing w:before="0"/>
        <w:rPr>
          <w:rFonts w:ascii="Georgia" w:hAnsi="Georgia"/>
        </w:rPr>
      </w:pPr>
    </w:p>
    <w:p w:rsidR="0095799E" w:rsidRPr="00443860" w:rsidRDefault="0095799E">
      <w:pPr>
        <w:rPr>
          <w:rFonts w:ascii="Georgia" w:hAnsi="Georgia"/>
        </w:rPr>
      </w:pPr>
    </w:p>
    <w:tbl>
      <w:tblPr>
        <w:tblW w:w="5000" w:type="pct"/>
        <w:tblBorders>
          <w:top w:val="single" w:sz="4" w:space="0" w:color="D9D9D9" w:themeColor="background1" w:themeShade="D9"/>
          <w:bottom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top w:w="14" w:type="dxa"/>
          <w:left w:w="0" w:type="dxa"/>
          <w:bottom w:w="14" w:type="dxa"/>
          <w:right w:w="0" w:type="dxa"/>
        </w:tblCellMar>
        <w:tblLook w:val="0000" w:firstRow="0" w:lastRow="0" w:firstColumn="0" w:lastColumn="0" w:noHBand="0" w:noVBand="0"/>
      </w:tblPr>
      <w:tblGrid>
        <w:gridCol w:w="10800"/>
      </w:tblGrid>
      <w:tr w:rsidR="00BA5EE6" w:rsidRPr="00443860" w:rsidTr="0073298D">
        <w:trPr>
          <w:cantSplit/>
          <w:trHeight w:hRule="exact" w:val="392"/>
        </w:trPr>
        <w:tc>
          <w:tcPr>
            <w:tcW w:w="10800" w:type="dxa"/>
            <w:tcBorders>
              <w:top w:val="nil"/>
              <w:bottom w:val="nil"/>
            </w:tcBorders>
            <w:vAlign w:val="center"/>
          </w:tcPr>
          <w:p w:rsidR="00BA5EE6" w:rsidRPr="00443860" w:rsidRDefault="000A251E" w:rsidP="002F7FDC">
            <w:pPr>
              <w:pStyle w:val="Heading2"/>
              <w:spacing w:before="0"/>
              <w:rPr>
                <w:rFonts w:ascii="Georgia" w:hAnsi="Georgia"/>
              </w:rPr>
            </w:pPr>
            <w:r w:rsidRPr="00443860">
              <w:rPr>
                <w:rFonts w:ascii="Georgia" w:hAnsi="Georgia"/>
              </w:rPr>
              <w:t>Additional Comments</w:t>
            </w:r>
            <w:r w:rsidR="00EE0268">
              <w:rPr>
                <w:rFonts w:ascii="Georgia" w:hAnsi="Georgia"/>
              </w:rPr>
              <w:t xml:space="preserve"> a</w:t>
            </w:r>
            <w:r w:rsidR="002F7FDC">
              <w:rPr>
                <w:rFonts w:ascii="Georgia" w:hAnsi="Georgia"/>
              </w:rPr>
              <w:t xml:space="preserve">bout any intern intent (summer or </w:t>
            </w:r>
            <w:r w:rsidR="00EE0268">
              <w:rPr>
                <w:rFonts w:ascii="Georgia" w:hAnsi="Georgia"/>
              </w:rPr>
              <w:t>academic year)</w:t>
            </w:r>
          </w:p>
        </w:tc>
      </w:tr>
      <w:tr w:rsidR="00A9636F" w:rsidRPr="00443860" w:rsidTr="006F7795">
        <w:trPr>
          <w:trHeight w:val="648"/>
        </w:trPr>
        <w:tc>
          <w:tcPr>
            <w:tcW w:w="10800" w:type="dxa"/>
            <w:tcBorders>
              <w:top w:val="nil"/>
              <w:bottom w:val="nil"/>
            </w:tcBorders>
            <w:shd w:val="clear" w:color="auto" w:fill="auto"/>
          </w:tcPr>
          <w:p w:rsidR="00A9636F" w:rsidRPr="007878B7" w:rsidRDefault="008475F3" w:rsidP="009068D5">
            <w:pPr>
              <w:ind w:left="360"/>
              <w:rPr>
                <w:rFonts w:ascii="Georgia" w:hAnsi="Georgia"/>
                <w:sz w:val="20"/>
                <w:szCs w:val="20"/>
              </w:rPr>
            </w:pPr>
            <w:r>
              <w:rPr>
                <w:rFonts w:ascii="Georgia" w:hAnsi="Georgia"/>
                <w:sz w:val="20"/>
                <w:szCs w:val="20"/>
              </w:rPr>
              <w:fldChar w:fldCharType="begin">
                <w:ffData>
                  <w:name w:val="Text7"/>
                  <w:enabled/>
                  <w:calcOnExit w:val="0"/>
                  <w:textInput/>
                </w:ffData>
              </w:fldChar>
            </w:r>
            <w:bookmarkStart w:id="6" w:name="Text7"/>
            <w:r>
              <w:rPr>
                <w:rFonts w:ascii="Georgia" w:hAnsi="Georgia"/>
                <w:sz w:val="20"/>
                <w:szCs w:val="20"/>
              </w:rPr>
              <w:instrText xml:space="preserve"> FORMTEXT </w:instrText>
            </w:r>
            <w:r>
              <w:rPr>
                <w:rFonts w:ascii="Georgia" w:hAnsi="Georgia"/>
                <w:sz w:val="20"/>
                <w:szCs w:val="20"/>
              </w:rPr>
            </w:r>
            <w:r>
              <w:rPr>
                <w:rFonts w:ascii="Georgia" w:hAnsi="Georgia"/>
                <w:sz w:val="20"/>
                <w:szCs w:val="20"/>
              </w:rPr>
              <w:fldChar w:fldCharType="separate"/>
            </w:r>
            <w:r w:rsidR="009068D5">
              <w:rPr>
                <w:rFonts w:ascii="Georgia" w:hAnsi="Georgia"/>
                <w:sz w:val="20"/>
                <w:szCs w:val="20"/>
              </w:rPr>
              <w:t> </w:t>
            </w:r>
            <w:r w:rsidR="009068D5">
              <w:rPr>
                <w:rFonts w:ascii="Georgia" w:hAnsi="Georgia"/>
                <w:sz w:val="20"/>
                <w:szCs w:val="20"/>
              </w:rPr>
              <w:t> </w:t>
            </w:r>
            <w:r w:rsidR="009068D5">
              <w:rPr>
                <w:rFonts w:ascii="Georgia" w:hAnsi="Georgia"/>
                <w:sz w:val="20"/>
                <w:szCs w:val="20"/>
              </w:rPr>
              <w:t> </w:t>
            </w:r>
            <w:r w:rsidR="009068D5">
              <w:rPr>
                <w:rFonts w:ascii="Georgia" w:hAnsi="Georgia"/>
                <w:sz w:val="20"/>
                <w:szCs w:val="20"/>
              </w:rPr>
              <w:t> </w:t>
            </w:r>
            <w:r w:rsidR="009068D5">
              <w:rPr>
                <w:rFonts w:ascii="Georgia" w:hAnsi="Georgia"/>
                <w:sz w:val="20"/>
                <w:szCs w:val="20"/>
              </w:rPr>
              <w:t> </w:t>
            </w:r>
            <w:r>
              <w:rPr>
                <w:rFonts w:ascii="Georgia" w:hAnsi="Georgia"/>
                <w:sz w:val="20"/>
                <w:szCs w:val="20"/>
              </w:rPr>
              <w:fldChar w:fldCharType="end"/>
            </w:r>
            <w:bookmarkEnd w:id="6"/>
          </w:p>
        </w:tc>
      </w:tr>
    </w:tbl>
    <w:p w:rsidR="00BA5EE6" w:rsidRPr="00BA5EE6" w:rsidRDefault="00BA5EE6" w:rsidP="00BA5EE6"/>
    <w:p w:rsidR="00B60C88" w:rsidRPr="00BA5EE6" w:rsidRDefault="00B60C88" w:rsidP="00BA5EE6"/>
    <w:sectPr w:rsidR="00B60C88" w:rsidRPr="00BA5EE6" w:rsidSect="004A059C">
      <w:headerReference w:type="default" r:id="rId10"/>
      <w:footerReference w:type="default" r:id="rId11"/>
      <w:footerReference w:type="first" r:id="rId12"/>
      <w:pgSz w:w="12240" w:h="15840"/>
      <w:pgMar w:top="630" w:right="720" w:bottom="270" w:left="720" w:header="720" w:footer="24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600F" w:rsidRDefault="003E600F" w:rsidP="00BA5EE6">
      <w:pPr>
        <w:spacing w:before="0"/>
      </w:pPr>
      <w:r>
        <w:separator/>
      </w:r>
    </w:p>
  </w:endnote>
  <w:endnote w:type="continuationSeparator" w:id="0">
    <w:p w:rsidR="003E600F" w:rsidRDefault="003E600F" w:rsidP="00BA5EE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EE6" w:rsidRPr="00AD08E6" w:rsidRDefault="00AD08E6" w:rsidP="00C52BE5">
    <w:pPr>
      <w:pStyle w:val="Footer"/>
      <w:tabs>
        <w:tab w:val="clear" w:pos="9360"/>
        <w:tab w:val="right" w:pos="10710"/>
      </w:tabs>
      <w:rPr>
        <w:rFonts w:ascii="Georgia" w:hAnsi="Georgia"/>
      </w:rPr>
    </w:pPr>
    <w:r w:rsidRPr="00AD08E6">
      <w:rPr>
        <w:rFonts w:ascii="Georgia" w:hAnsi="Georgia"/>
        <w:sz w:val="18"/>
        <w:szCs w:val="18"/>
      </w:rPr>
      <w:t>ALP Intern Statement of Intent</w:t>
    </w:r>
    <w:r w:rsidR="00576E0D">
      <w:rPr>
        <w:rFonts w:ascii="Georgia" w:hAnsi="Georgia"/>
        <w:sz w:val="18"/>
        <w:szCs w:val="18"/>
      </w:rPr>
      <w:t xml:space="preserve"> doc fill in</w:t>
    </w:r>
    <w:r w:rsidR="00C52BE5" w:rsidRPr="00AD08E6">
      <w:rPr>
        <w:rFonts w:ascii="Georgia" w:hAnsi="Georgia"/>
        <w:sz w:val="18"/>
        <w:szCs w:val="18"/>
      </w:rPr>
      <w:tab/>
    </w:r>
    <w:r w:rsidR="000A251E" w:rsidRPr="00AD08E6">
      <w:rPr>
        <w:rFonts w:ascii="Georgia" w:hAnsi="Georgia"/>
        <w:sz w:val="18"/>
        <w:szCs w:val="18"/>
      </w:rPr>
      <w:tab/>
    </w:r>
    <w:r w:rsidR="007A0F92">
      <w:rPr>
        <w:rFonts w:ascii="Georgia" w:hAnsi="Georgia"/>
        <w:sz w:val="18"/>
        <w:szCs w:val="18"/>
      </w:rPr>
      <w:t>07.22.21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4ED" w:rsidRPr="007E04ED" w:rsidRDefault="007E04ED" w:rsidP="007E04ED">
    <w:pPr>
      <w:pStyle w:val="Footer"/>
      <w:tabs>
        <w:tab w:val="clear" w:pos="9360"/>
        <w:tab w:val="right" w:pos="10710"/>
      </w:tabs>
      <w:rPr>
        <w:rFonts w:ascii="Georgia" w:hAnsi="Georgia"/>
      </w:rPr>
    </w:pPr>
    <w:r w:rsidRPr="00AD08E6">
      <w:rPr>
        <w:rFonts w:ascii="Georgia" w:hAnsi="Georgia"/>
        <w:sz w:val="18"/>
        <w:szCs w:val="18"/>
      </w:rPr>
      <w:t>ALP Intern Statement of Intent</w:t>
    </w:r>
    <w:r w:rsidR="00576E0D">
      <w:rPr>
        <w:rFonts w:ascii="Georgia" w:hAnsi="Georgia"/>
        <w:sz w:val="18"/>
        <w:szCs w:val="18"/>
      </w:rPr>
      <w:t xml:space="preserve"> doc fill in</w:t>
    </w:r>
    <w:r w:rsidRPr="00AD08E6">
      <w:rPr>
        <w:rFonts w:ascii="Georgia" w:hAnsi="Georgia"/>
        <w:sz w:val="18"/>
        <w:szCs w:val="18"/>
      </w:rPr>
      <w:tab/>
    </w:r>
    <w:r w:rsidRPr="00AD08E6">
      <w:rPr>
        <w:rFonts w:ascii="Georgia" w:hAnsi="Georgia"/>
        <w:sz w:val="18"/>
        <w:szCs w:val="18"/>
      </w:rPr>
      <w:tab/>
    </w:r>
    <w:r w:rsidR="007A0F92">
      <w:rPr>
        <w:rFonts w:ascii="Georgia" w:hAnsi="Georgia"/>
        <w:sz w:val="18"/>
        <w:szCs w:val="18"/>
      </w:rPr>
      <w:t>07.22.21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600F" w:rsidRDefault="003E600F" w:rsidP="00BA5EE6">
      <w:pPr>
        <w:spacing w:before="0"/>
      </w:pPr>
      <w:r>
        <w:separator/>
      </w:r>
    </w:p>
  </w:footnote>
  <w:footnote w:type="continuationSeparator" w:id="0">
    <w:p w:rsidR="003E600F" w:rsidRDefault="003E600F" w:rsidP="00BA5EE6">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59C" w:rsidRDefault="004A059C" w:rsidP="004A059C">
    <w:pPr>
      <w:pStyle w:val="Header"/>
      <w:tabs>
        <w:tab w:val="clear" w:pos="9360"/>
        <w:tab w:val="right" w:pos="10710"/>
      </w:tabs>
      <w:rPr>
        <w:rFonts w:ascii="Georgia" w:hAnsi="Georgia"/>
        <w:b/>
        <w:sz w:val="28"/>
        <w:szCs w:val="28"/>
      </w:rPr>
    </w:pPr>
    <w:r w:rsidRPr="004A059C">
      <w:rPr>
        <w:rFonts w:ascii="Georgia" w:hAnsi="Georgia"/>
        <w:b/>
        <w:sz w:val="28"/>
        <w:szCs w:val="28"/>
      </w:rPr>
      <w:t>ALP Intern Statement of Intent</w:t>
    </w:r>
    <w:r w:rsidRPr="004A059C">
      <w:rPr>
        <w:rFonts w:ascii="Georgia" w:hAnsi="Georgia"/>
        <w:b/>
        <w:sz w:val="28"/>
        <w:szCs w:val="28"/>
      </w:rPr>
      <w:tab/>
    </w:r>
    <w:r w:rsidRPr="004A059C">
      <w:rPr>
        <w:rFonts w:ascii="Georgia" w:hAnsi="Georgia"/>
        <w:b/>
        <w:sz w:val="28"/>
        <w:szCs w:val="28"/>
      </w:rPr>
      <w:tab/>
    </w:r>
    <w:r w:rsidR="001A696A" w:rsidRPr="001A696A">
      <w:rPr>
        <w:rFonts w:ascii="Georgia" w:hAnsi="Georgia"/>
        <w:b/>
        <w:sz w:val="28"/>
        <w:szCs w:val="28"/>
      </w:rPr>
      <w:t xml:space="preserve">Page </w:t>
    </w:r>
    <w:r w:rsidR="001A696A" w:rsidRPr="001A696A">
      <w:rPr>
        <w:rFonts w:ascii="Georgia" w:hAnsi="Georgia"/>
        <w:b/>
        <w:sz w:val="28"/>
        <w:szCs w:val="28"/>
      </w:rPr>
      <w:fldChar w:fldCharType="begin"/>
    </w:r>
    <w:r w:rsidR="001A696A" w:rsidRPr="001A696A">
      <w:rPr>
        <w:rFonts w:ascii="Georgia" w:hAnsi="Georgia"/>
        <w:b/>
        <w:sz w:val="28"/>
        <w:szCs w:val="28"/>
      </w:rPr>
      <w:instrText xml:space="preserve"> PAGE   \* MERGEFORMAT </w:instrText>
    </w:r>
    <w:r w:rsidR="001A696A" w:rsidRPr="001A696A">
      <w:rPr>
        <w:rFonts w:ascii="Georgia" w:hAnsi="Georgia"/>
        <w:b/>
        <w:sz w:val="28"/>
        <w:szCs w:val="28"/>
      </w:rPr>
      <w:fldChar w:fldCharType="separate"/>
    </w:r>
    <w:r w:rsidR="007A0F92">
      <w:rPr>
        <w:rFonts w:ascii="Georgia" w:hAnsi="Georgia"/>
        <w:b/>
        <w:noProof/>
        <w:sz w:val="28"/>
        <w:szCs w:val="28"/>
      </w:rPr>
      <w:t>2</w:t>
    </w:r>
    <w:r w:rsidR="001A696A" w:rsidRPr="001A696A">
      <w:rPr>
        <w:rFonts w:ascii="Georgia" w:hAnsi="Georgia"/>
        <w:b/>
        <w:sz w:val="28"/>
        <w:szCs w:val="28"/>
      </w:rPr>
      <w:fldChar w:fldCharType="end"/>
    </w:r>
    <w:r w:rsidR="001A696A" w:rsidRPr="001A696A">
      <w:rPr>
        <w:rFonts w:ascii="Georgia" w:hAnsi="Georgia"/>
        <w:b/>
        <w:sz w:val="28"/>
        <w:szCs w:val="28"/>
      </w:rPr>
      <w:t xml:space="preserve"> of </w:t>
    </w:r>
    <w:r w:rsidR="001A696A" w:rsidRPr="001A696A">
      <w:rPr>
        <w:rFonts w:ascii="Georgia" w:hAnsi="Georgia"/>
        <w:b/>
        <w:sz w:val="28"/>
        <w:szCs w:val="28"/>
      </w:rPr>
      <w:fldChar w:fldCharType="begin"/>
    </w:r>
    <w:r w:rsidR="001A696A" w:rsidRPr="001A696A">
      <w:rPr>
        <w:rFonts w:ascii="Georgia" w:hAnsi="Georgia"/>
        <w:b/>
        <w:sz w:val="28"/>
        <w:szCs w:val="28"/>
      </w:rPr>
      <w:instrText xml:space="preserve"> NUMPAGES   \* MERGEFORMAT </w:instrText>
    </w:r>
    <w:r w:rsidR="001A696A" w:rsidRPr="001A696A">
      <w:rPr>
        <w:rFonts w:ascii="Georgia" w:hAnsi="Georgia"/>
        <w:b/>
        <w:sz w:val="28"/>
        <w:szCs w:val="28"/>
      </w:rPr>
      <w:fldChar w:fldCharType="separate"/>
    </w:r>
    <w:r w:rsidR="007A0F92">
      <w:rPr>
        <w:rFonts w:ascii="Georgia" w:hAnsi="Georgia"/>
        <w:b/>
        <w:noProof/>
        <w:sz w:val="28"/>
        <w:szCs w:val="28"/>
      </w:rPr>
      <w:t>2</w:t>
    </w:r>
    <w:r w:rsidR="001A696A" w:rsidRPr="001A696A">
      <w:rPr>
        <w:rFonts w:ascii="Georgia" w:hAnsi="Georgia"/>
        <w:b/>
        <w:sz w:val="28"/>
        <w:szCs w:val="28"/>
      </w:rPr>
      <w:fldChar w:fldCharType="end"/>
    </w:r>
  </w:p>
  <w:p w:rsidR="004A059C" w:rsidRDefault="004A059C" w:rsidP="004A059C">
    <w:pPr>
      <w:pStyle w:val="Header"/>
      <w:tabs>
        <w:tab w:val="clear" w:pos="9360"/>
        <w:tab w:val="right" w:pos="10710"/>
      </w:tabs>
      <w:rPr>
        <w:rFonts w:ascii="Georgia" w:hAnsi="Georgia"/>
        <w:b/>
        <w:sz w:val="28"/>
        <w:szCs w:val="28"/>
      </w:rPr>
    </w:pPr>
  </w:p>
  <w:p w:rsidR="004A059C" w:rsidRPr="004A059C" w:rsidRDefault="004A059C" w:rsidP="004A059C">
    <w:pPr>
      <w:pStyle w:val="Header"/>
      <w:tabs>
        <w:tab w:val="clear" w:pos="9360"/>
        <w:tab w:val="right" w:pos="10710"/>
      </w:tabs>
      <w:rPr>
        <w:rFonts w:ascii="Georgia" w:hAnsi="Georgia"/>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C0B41C7"/>
    <w:multiLevelType w:val="hybridMultilevel"/>
    <w:tmpl w:val="939A1526"/>
    <w:lvl w:ilvl="0" w:tplc="9F2A8E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EB0EDF"/>
    <w:multiLevelType w:val="hybridMultilevel"/>
    <w:tmpl w:val="53B00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2C26C9"/>
    <w:multiLevelType w:val="hybridMultilevel"/>
    <w:tmpl w:val="2D068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1"/>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forms" w:enforcement="1" w:cryptProviderType="rsaAES" w:cryptAlgorithmClass="hash" w:cryptAlgorithmType="typeAny" w:cryptAlgorithmSid="14" w:cryptSpinCount="100000" w:hash="1ighl9D0KZMlLV03cFBdD7MIecK/BIjVkZFt8GbJGHsTsx5DZ8lUyoOqzyw5MvqBrJIa4CI2uWOlHtlH1zk51Q==" w:salt="nEwVrA4Vb8jjAbcGagglNQ=="/>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297"/>
    <w:rsid w:val="0000560A"/>
    <w:rsid w:val="000071F7"/>
    <w:rsid w:val="0002798A"/>
    <w:rsid w:val="00041712"/>
    <w:rsid w:val="00065043"/>
    <w:rsid w:val="00081E5C"/>
    <w:rsid w:val="00083002"/>
    <w:rsid w:val="00087B85"/>
    <w:rsid w:val="000935D7"/>
    <w:rsid w:val="000A01F1"/>
    <w:rsid w:val="000A251E"/>
    <w:rsid w:val="000B1C88"/>
    <w:rsid w:val="000C1163"/>
    <w:rsid w:val="000D2539"/>
    <w:rsid w:val="000E29CB"/>
    <w:rsid w:val="000F1681"/>
    <w:rsid w:val="000F2528"/>
    <w:rsid w:val="000F268F"/>
    <w:rsid w:val="000F2DF4"/>
    <w:rsid w:val="000F441F"/>
    <w:rsid w:val="000F6783"/>
    <w:rsid w:val="00100917"/>
    <w:rsid w:val="00101CD9"/>
    <w:rsid w:val="001059A0"/>
    <w:rsid w:val="00120C95"/>
    <w:rsid w:val="00121914"/>
    <w:rsid w:val="00121EB7"/>
    <w:rsid w:val="0014453E"/>
    <w:rsid w:val="0014663E"/>
    <w:rsid w:val="00146FAF"/>
    <w:rsid w:val="00164B31"/>
    <w:rsid w:val="00176B0F"/>
    <w:rsid w:val="001805ED"/>
    <w:rsid w:val="00180664"/>
    <w:rsid w:val="00185BA5"/>
    <w:rsid w:val="00195009"/>
    <w:rsid w:val="0019779B"/>
    <w:rsid w:val="001A20E2"/>
    <w:rsid w:val="001A696A"/>
    <w:rsid w:val="001F61C9"/>
    <w:rsid w:val="00212276"/>
    <w:rsid w:val="002219F3"/>
    <w:rsid w:val="0023090A"/>
    <w:rsid w:val="00250014"/>
    <w:rsid w:val="00254D4B"/>
    <w:rsid w:val="00271FDC"/>
    <w:rsid w:val="00275BB5"/>
    <w:rsid w:val="00286F6A"/>
    <w:rsid w:val="00291C8C"/>
    <w:rsid w:val="00294A04"/>
    <w:rsid w:val="002A07FE"/>
    <w:rsid w:val="002A1ECE"/>
    <w:rsid w:val="002A2510"/>
    <w:rsid w:val="002A54F8"/>
    <w:rsid w:val="002A733C"/>
    <w:rsid w:val="002B4D1D"/>
    <w:rsid w:val="002C10B1"/>
    <w:rsid w:val="002C1C96"/>
    <w:rsid w:val="002D222A"/>
    <w:rsid w:val="002D36C3"/>
    <w:rsid w:val="002D486E"/>
    <w:rsid w:val="002F0C4D"/>
    <w:rsid w:val="002F4B05"/>
    <w:rsid w:val="002F7FDC"/>
    <w:rsid w:val="003017A0"/>
    <w:rsid w:val="00303501"/>
    <w:rsid w:val="003076FD"/>
    <w:rsid w:val="003078DE"/>
    <w:rsid w:val="00317005"/>
    <w:rsid w:val="00323172"/>
    <w:rsid w:val="00330F89"/>
    <w:rsid w:val="00335259"/>
    <w:rsid w:val="00341B13"/>
    <w:rsid w:val="00375039"/>
    <w:rsid w:val="00384C5B"/>
    <w:rsid w:val="003929F1"/>
    <w:rsid w:val="003933D7"/>
    <w:rsid w:val="003A1B63"/>
    <w:rsid w:val="003A41A1"/>
    <w:rsid w:val="003B2326"/>
    <w:rsid w:val="003B6A81"/>
    <w:rsid w:val="003D22AF"/>
    <w:rsid w:val="003D2496"/>
    <w:rsid w:val="003D29D2"/>
    <w:rsid w:val="003E600F"/>
    <w:rsid w:val="003F1D46"/>
    <w:rsid w:val="00407628"/>
    <w:rsid w:val="00411763"/>
    <w:rsid w:val="00437ED0"/>
    <w:rsid w:val="00440CD8"/>
    <w:rsid w:val="00443837"/>
    <w:rsid w:val="00443860"/>
    <w:rsid w:val="00450F66"/>
    <w:rsid w:val="00461739"/>
    <w:rsid w:val="00461CB1"/>
    <w:rsid w:val="0046385E"/>
    <w:rsid w:val="00464B05"/>
    <w:rsid w:val="00467865"/>
    <w:rsid w:val="004721A5"/>
    <w:rsid w:val="00474584"/>
    <w:rsid w:val="0048685F"/>
    <w:rsid w:val="00492370"/>
    <w:rsid w:val="004A059C"/>
    <w:rsid w:val="004A1437"/>
    <w:rsid w:val="004A4198"/>
    <w:rsid w:val="004A54EA"/>
    <w:rsid w:val="004B0578"/>
    <w:rsid w:val="004B0AFB"/>
    <w:rsid w:val="004B1269"/>
    <w:rsid w:val="004C2FEE"/>
    <w:rsid w:val="004E34C6"/>
    <w:rsid w:val="004F149A"/>
    <w:rsid w:val="004F5294"/>
    <w:rsid w:val="004F62AD"/>
    <w:rsid w:val="00501AE8"/>
    <w:rsid w:val="00504B65"/>
    <w:rsid w:val="0050614E"/>
    <w:rsid w:val="005114CE"/>
    <w:rsid w:val="0052122B"/>
    <w:rsid w:val="00534624"/>
    <w:rsid w:val="00542885"/>
    <w:rsid w:val="005557F6"/>
    <w:rsid w:val="00563778"/>
    <w:rsid w:val="00566C4D"/>
    <w:rsid w:val="00567F9D"/>
    <w:rsid w:val="00576E0D"/>
    <w:rsid w:val="005B4AE2"/>
    <w:rsid w:val="005B6741"/>
    <w:rsid w:val="005C029E"/>
    <w:rsid w:val="005C3D49"/>
    <w:rsid w:val="005E205B"/>
    <w:rsid w:val="005E29A8"/>
    <w:rsid w:val="005E63CC"/>
    <w:rsid w:val="005F6E87"/>
    <w:rsid w:val="00611603"/>
    <w:rsid w:val="00613129"/>
    <w:rsid w:val="00615F33"/>
    <w:rsid w:val="00616E89"/>
    <w:rsid w:val="00617C65"/>
    <w:rsid w:val="00640AC3"/>
    <w:rsid w:val="006674C3"/>
    <w:rsid w:val="0067070E"/>
    <w:rsid w:val="00682C69"/>
    <w:rsid w:val="00684D7B"/>
    <w:rsid w:val="0068776F"/>
    <w:rsid w:val="006D2635"/>
    <w:rsid w:val="006D52F1"/>
    <w:rsid w:val="006D779C"/>
    <w:rsid w:val="006E4F63"/>
    <w:rsid w:val="006E729E"/>
    <w:rsid w:val="006F00EF"/>
    <w:rsid w:val="006F5505"/>
    <w:rsid w:val="006F7795"/>
    <w:rsid w:val="006F7D9E"/>
    <w:rsid w:val="007059D2"/>
    <w:rsid w:val="0071143F"/>
    <w:rsid w:val="00712449"/>
    <w:rsid w:val="00712EA3"/>
    <w:rsid w:val="0071792E"/>
    <w:rsid w:val="007229D0"/>
    <w:rsid w:val="00725964"/>
    <w:rsid w:val="0073298D"/>
    <w:rsid w:val="00741E61"/>
    <w:rsid w:val="007522F6"/>
    <w:rsid w:val="00757255"/>
    <w:rsid w:val="007602AC"/>
    <w:rsid w:val="00765DBE"/>
    <w:rsid w:val="00774B67"/>
    <w:rsid w:val="00784EF0"/>
    <w:rsid w:val="007878B7"/>
    <w:rsid w:val="00793AC6"/>
    <w:rsid w:val="00794116"/>
    <w:rsid w:val="007A0F92"/>
    <w:rsid w:val="007A71DE"/>
    <w:rsid w:val="007B199B"/>
    <w:rsid w:val="007B6119"/>
    <w:rsid w:val="007C1DA0"/>
    <w:rsid w:val="007E04ED"/>
    <w:rsid w:val="007E2A15"/>
    <w:rsid w:val="007E45D2"/>
    <w:rsid w:val="007E56C4"/>
    <w:rsid w:val="007F5FAF"/>
    <w:rsid w:val="008107D6"/>
    <w:rsid w:val="008137FF"/>
    <w:rsid w:val="008307AE"/>
    <w:rsid w:val="00841645"/>
    <w:rsid w:val="00844348"/>
    <w:rsid w:val="008475F3"/>
    <w:rsid w:val="00852EC6"/>
    <w:rsid w:val="008605A4"/>
    <w:rsid w:val="0087037B"/>
    <w:rsid w:val="008811E5"/>
    <w:rsid w:val="0088782D"/>
    <w:rsid w:val="008A0543"/>
    <w:rsid w:val="008A32BE"/>
    <w:rsid w:val="008B24BB"/>
    <w:rsid w:val="008B57DD"/>
    <w:rsid w:val="008B7081"/>
    <w:rsid w:val="008D40FF"/>
    <w:rsid w:val="00902964"/>
    <w:rsid w:val="009068D5"/>
    <w:rsid w:val="00907076"/>
    <w:rsid w:val="009102C6"/>
    <w:rsid w:val="009126F8"/>
    <w:rsid w:val="00913BA5"/>
    <w:rsid w:val="0092063A"/>
    <w:rsid w:val="00930C22"/>
    <w:rsid w:val="0094433D"/>
    <w:rsid w:val="0094790F"/>
    <w:rsid w:val="009546F0"/>
    <w:rsid w:val="0095799E"/>
    <w:rsid w:val="00966B90"/>
    <w:rsid w:val="009737B7"/>
    <w:rsid w:val="009802C4"/>
    <w:rsid w:val="00984113"/>
    <w:rsid w:val="00984ECA"/>
    <w:rsid w:val="009973A4"/>
    <w:rsid w:val="009976D9"/>
    <w:rsid w:val="00997A3E"/>
    <w:rsid w:val="009A4EA3"/>
    <w:rsid w:val="009A55DC"/>
    <w:rsid w:val="009C220D"/>
    <w:rsid w:val="009D1C6E"/>
    <w:rsid w:val="00A149E2"/>
    <w:rsid w:val="00A211B2"/>
    <w:rsid w:val="00A2727E"/>
    <w:rsid w:val="00A27834"/>
    <w:rsid w:val="00A35524"/>
    <w:rsid w:val="00A532F9"/>
    <w:rsid w:val="00A636C7"/>
    <w:rsid w:val="00A722FA"/>
    <w:rsid w:val="00A74F99"/>
    <w:rsid w:val="00A82BA3"/>
    <w:rsid w:val="00A850A2"/>
    <w:rsid w:val="00A94ACC"/>
    <w:rsid w:val="00A9636F"/>
    <w:rsid w:val="00AA336B"/>
    <w:rsid w:val="00AB6134"/>
    <w:rsid w:val="00AD08E6"/>
    <w:rsid w:val="00AD0DEB"/>
    <w:rsid w:val="00AE6FA4"/>
    <w:rsid w:val="00AF0387"/>
    <w:rsid w:val="00AF1B07"/>
    <w:rsid w:val="00B00297"/>
    <w:rsid w:val="00B03907"/>
    <w:rsid w:val="00B10054"/>
    <w:rsid w:val="00B11811"/>
    <w:rsid w:val="00B311E1"/>
    <w:rsid w:val="00B4735C"/>
    <w:rsid w:val="00B47F6B"/>
    <w:rsid w:val="00B60C88"/>
    <w:rsid w:val="00B8546B"/>
    <w:rsid w:val="00B90EC2"/>
    <w:rsid w:val="00B91F50"/>
    <w:rsid w:val="00BA19FA"/>
    <w:rsid w:val="00BA268F"/>
    <w:rsid w:val="00BA4549"/>
    <w:rsid w:val="00BA5EE6"/>
    <w:rsid w:val="00BB1CB0"/>
    <w:rsid w:val="00BB4EAF"/>
    <w:rsid w:val="00BF160C"/>
    <w:rsid w:val="00C079CA"/>
    <w:rsid w:val="00C254A7"/>
    <w:rsid w:val="00C34282"/>
    <w:rsid w:val="00C40DB7"/>
    <w:rsid w:val="00C41BE7"/>
    <w:rsid w:val="00C52BE5"/>
    <w:rsid w:val="00C5330F"/>
    <w:rsid w:val="00C65506"/>
    <w:rsid w:val="00C67741"/>
    <w:rsid w:val="00C72A87"/>
    <w:rsid w:val="00C74647"/>
    <w:rsid w:val="00C76039"/>
    <w:rsid w:val="00C76480"/>
    <w:rsid w:val="00C80AD2"/>
    <w:rsid w:val="00C92FD6"/>
    <w:rsid w:val="00C95600"/>
    <w:rsid w:val="00CA28E6"/>
    <w:rsid w:val="00CA7CC8"/>
    <w:rsid w:val="00CB7227"/>
    <w:rsid w:val="00CC79D1"/>
    <w:rsid w:val="00CD247C"/>
    <w:rsid w:val="00CD7477"/>
    <w:rsid w:val="00CE4C5F"/>
    <w:rsid w:val="00D03A13"/>
    <w:rsid w:val="00D12844"/>
    <w:rsid w:val="00D14E73"/>
    <w:rsid w:val="00D4274D"/>
    <w:rsid w:val="00D44D32"/>
    <w:rsid w:val="00D6155E"/>
    <w:rsid w:val="00D677AD"/>
    <w:rsid w:val="00D90A75"/>
    <w:rsid w:val="00DA1C2D"/>
    <w:rsid w:val="00DA4B5C"/>
    <w:rsid w:val="00DC47A2"/>
    <w:rsid w:val="00DE1551"/>
    <w:rsid w:val="00DE7FB7"/>
    <w:rsid w:val="00DF0BB0"/>
    <w:rsid w:val="00E02C5F"/>
    <w:rsid w:val="00E17150"/>
    <w:rsid w:val="00E20DDA"/>
    <w:rsid w:val="00E32A8B"/>
    <w:rsid w:val="00E36054"/>
    <w:rsid w:val="00E37E7B"/>
    <w:rsid w:val="00E46E04"/>
    <w:rsid w:val="00E50B13"/>
    <w:rsid w:val="00E65C85"/>
    <w:rsid w:val="00E67EA1"/>
    <w:rsid w:val="00E74E6B"/>
    <w:rsid w:val="00E87396"/>
    <w:rsid w:val="00EB478A"/>
    <w:rsid w:val="00EC422D"/>
    <w:rsid w:val="00EC42A3"/>
    <w:rsid w:val="00EE0268"/>
    <w:rsid w:val="00F02A61"/>
    <w:rsid w:val="00F16E9B"/>
    <w:rsid w:val="00F3767D"/>
    <w:rsid w:val="00F416FF"/>
    <w:rsid w:val="00F64A6A"/>
    <w:rsid w:val="00F7055E"/>
    <w:rsid w:val="00F706D4"/>
    <w:rsid w:val="00F83033"/>
    <w:rsid w:val="00F966AA"/>
    <w:rsid w:val="00FB538F"/>
    <w:rsid w:val="00FC1069"/>
    <w:rsid w:val="00FC23D7"/>
    <w:rsid w:val="00FC3071"/>
    <w:rsid w:val="00FD315A"/>
    <w:rsid w:val="00FD5902"/>
    <w:rsid w:val="00FF7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7ABED3"/>
  <w15:docId w15:val="{33B44A73-47B3-4102-B6EA-CD910278B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269"/>
    <w:pPr>
      <w:spacing w:before="40"/>
    </w:pPr>
    <w:rPr>
      <w:rFonts w:asciiTheme="minorHAnsi" w:hAnsiTheme="minorHAnsi"/>
      <w:sz w:val="16"/>
      <w:szCs w:val="24"/>
    </w:rPr>
  </w:style>
  <w:style w:type="paragraph" w:styleId="Heading1">
    <w:name w:val="heading 1"/>
    <w:basedOn w:val="Normal"/>
    <w:next w:val="Normal"/>
    <w:qFormat/>
    <w:rsid w:val="002219F3"/>
    <w:pPr>
      <w:spacing w:before="200" w:after="120"/>
      <w:outlineLvl w:val="0"/>
    </w:pPr>
    <w:rPr>
      <w:rFonts w:asciiTheme="majorHAnsi" w:hAnsiTheme="majorHAnsi"/>
      <w:b/>
      <w:sz w:val="24"/>
    </w:rPr>
  </w:style>
  <w:style w:type="paragraph" w:styleId="Heading2">
    <w:name w:val="heading 2"/>
    <w:basedOn w:val="Normal"/>
    <w:next w:val="Normal"/>
    <w:qFormat/>
    <w:rsid w:val="002219F3"/>
    <w:pPr>
      <w:shd w:val="clear" w:color="auto" w:fill="595959" w:themeFill="text1" w:themeFillTint="A6"/>
      <w:spacing w:before="200"/>
      <w:outlineLvl w:val="1"/>
    </w:pPr>
    <w:rPr>
      <w:b/>
      <w:color w:val="FFFFFF" w:themeColor="background1"/>
      <w:sz w:val="22"/>
      <w:szCs w:val="20"/>
    </w:rPr>
  </w:style>
  <w:style w:type="paragraph" w:styleId="Heading3">
    <w:name w:val="heading 3"/>
    <w:basedOn w:val="Normal"/>
    <w:next w:val="Normal"/>
    <w:qFormat/>
    <w:rsid w:val="002219F3"/>
    <w:pPr>
      <w:jc w:val="center"/>
      <w:outlineLvl w:val="2"/>
    </w:pPr>
  </w:style>
  <w:style w:type="paragraph" w:styleId="Heading4">
    <w:name w:val="heading 4"/>
    <w:basedOn w:val="Normal"/>
    <w:next w:val="Normal"/>
    <w:link w:val="Heading4Char"/>
    <w:unhideWhenUsed/>
    <w:qFormat/>
    <w:rsid w:val="002219F3"/>
    <w:pPr>
      <w:outlineLvl w:val="3"/>
    </w:pPr>
    <w:rPr>
      <w:b/>
    </w:rPr>
  </w:style>
  <w:style w:type="paragraph" w:styleId="Heading5">
    <w:name w:val="heading 5"/>
    <w:basedOn w:val="Normal"/>
    <w:next w:val="Normal"/>
    <w:link w:val="Heading5Char"/>
    <w:unhideWhenUsed/>
    <w:qFormat/>
    <w:rsid w:val="002219F3"/>
    <w:pPr>
      <w:outlineLvl w:val="4"/>
    </w:pPr>
    <w:rPr>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219F3"/>
    <w:rPr>
      <w:rFonts w:asciiTheme="minorHAnsi" w:hAnsiTheme="minorHAnsi"/>
      <w:b/>
      <w:sz w:val="16"/>
      <w:szCs w:val="24"/>
    </w:rPr>
  </w:style>
  <w:style w:type="character" w:customStyle="1" w:styleId="Heading5Char">
    <w:name w:val="Heading 5 Char"/>
    <w:basedOn w:val="DefaultParagraphFont"/>
    <w:link w:val="Heading5"/>
    <w:rsid w:val="002219F3"/>
    <w:rPr>
      <w:rFonts w:asciiTheme="minorHAnsi" w:hAnsiTheme="minorHAnsi"/>
      <w:caps/>
      <w:sz w:val="16"/>
      <w:szCs w:val="24"/>
    </w:rPr>
  </w:style>
  <w:style w:type="paragraph" w:styleId="BalloonText">
    <w:name w:val="Balloon Text"/>
    <w:basedOn w:val="Normal"/>
    <w:semiHidden/>
    <w:unhideWhenUsed/>
    <w:rsid w:val="0002798A"/>
    <w:rPr>
      <w:rFonts w:cs="Tahoma"/>
      <w:szCs w:val="16"/>
    </w:rPr>
  </w:style>
  <w:style w:type="paragraph" w:customStyle="1" w:styleId="CheckBox">
    <w:name w:val="Check Box"/>
    <w:basedOn w:val="Normal"/>
    <w:link w:val="CheckBoxChar"/>
    <w:unhideWhenUsed/>
    <w:qFormat/>
    <w:rsid w:val="002219F3"/>
    <w:pPr>
      <w:jc w:val="center"/>
    </w:pPr>
    <w:rPr>
      <w:color w:val="999999"/>
    </w:rPr>
  </w:style>
  <w:style w:type="character" w:customStyle="1" w:styleId="CheckBoxChar">
    <w:name w:val="Check Box Char"/>
    <w:basedOn w:val="DefaultParagraphFont"/>
    <w:link w:val="CheckBox"/>
    <w:rsid w:val="004B1269"/>
    <w:rPr>
      <w:rFonts w:asciiTheme="minorHAnsi" w:hAnsiTheme="minorHAnsi"/>
      <w:color w:val="999999"/>
      <w:sz w:val="16"/>
      <w:szCs w:val="24"/>
    </w:rPr>
  </w:style>
  <w:style w:type="table" w:styleId="TableGrid">
    <w:name w:val="Table Grid"/>
    <w:basedOn w:val="TableNormal"/>
    <w:rsid w:val="00AD0D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unhideWhenUsed/>
    <w:qFormat/>
    <w:rsid w:val="00AD0DEB"/>
    <w:pPr>
      <w:spacing w:before="0"/>
      <w:jc w:val="right"/>
    </w:pPr>
    <w:rPr>
      <w:rFonts w:asciiTheme="majorHAnsi" w:hAnsiTheme="majorHAnsi"/>
      <w:b/>
      <w:color w:val="404040" w:themeColor="text1" w:themeTint="BF"/>
      <w:sz w:val="28"/>
    </w:rPr>
  </w:style>
  <w:style w:type="paragraph" w:customStyle="1" w:styleId="Italic">
    <w:name w:val="Italic"/>
    <w:basedOn w:val="Heading4"/>
    <w:qFormat/>
    <w:rsid w:val="004B1269"/>
    <w:rPr>
      <w:b w:val="0"/>
      <w:i/>
    </w:rPr>
  </w:style>
  <w:style w:type="paragraph" w:styleId="ListParagraph">
    <w:name w:val="List Paragraph"/>
    <w:basedOn w:val="Normal"/>
    <w:uiPriority w:val="34"/>
    <w:unhideWhenUsed/>
    <w:qFormat/>
    <w:rsid w:val="000F441F"/>
    <w:pPr>
      <w:ind w:left="720"/>
      <w:contextualSpacing/>
    </w:pPr>
  </w:style>
  <w:style w:type="character" w:styleId="PlaceholderText">
    <w:name w:val="Placeholder Text"/>
    <w:basedOn w:val="DefaultParagraphFont"/>
    <w:uiPriority w:val="99"/>
    <w:semiHidden/>
    <w:rsid w:val="000F1681"/>
    <w:rPr>
      <w:color w:val="808080"/>
    </w:rPr>
  </w:style>
  <w:style w:type="paragraph" w:styleId="Header">
    <w:name w:val="header"/>
    <w:basedOn w:val="Normal"/>
    <w:link w:val="HeaderChar"/>
    <w:unhideWhenUsed/>
    <w:rsid w:val="00BA5EE6"/>
    <w:pPr>
      <w:tabs>
        <w:tab w:val="center" w:pos="4680"/>
        <w:tab w:val="right" w:pos="9360"/>
      </w:tabs>
      <w:spacing w:before="0"/>
    </w:pPr>
  </w:style>
  <w:style w:type="character" w:customStyle="1" w:styleId="HeaderChar">
    <w:name w:val="Header Char"/>
    <w:basedOn w:val="DefaultParagraphFont"/>
    <w:link w:val="Header"/>
    <w:rsid w:val="00BA5EE6"/>
    <w:rPr>
      <w:rFonts w:asciiTheme="minorHAnsi" w:hAnsiTheme="minorHAnsi"/>
      <w:sz w:val="16"/>
      <w:szCs w:val="24"/>
    </w:rPr>
  </w:style>
  <w:style w:type="paragraph" w:styleId="Footer">
    <w:name w:val="footer"/>
    <w:basedOn w:val="Normal"/>
    <w:link w:val="FooterChar"/>
    <w:unhideWhenUsed/>
    <w:rsid w:val="00BA5EE6"/>
    <w:pPr>
      <w:tabs>
        <w:tab w:val="center" w:pos="4680"/>
        <w:tab w:val="right" w:pos="9360"/>
      </w:tabs>
      <w:spacing w:before="0"/>
    </w:pPr>
  </w:style>
  <w:style w:type="character" w:customStyle="1" w:styleId="FooterChar">
    <w:name w:val="Footer Char"/>
    <w:basedOn w:val="DefaultParagraphFont"/>
    <w:link w:val="Footer"/>
    <w:rsid w:val="00BA5EE6"/>
    <w:rPr>
      <w:rFonts w:asciiTheme="minorHAnsi" w:hAnsiTheme="minorHAnsi"/>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61917">
      <w:bodyDiv w:val="1"/>
      <w:marLeft w:val="0"/>
      <w:marRight w:val="0"/>
      <w:marTop w:val="0"/>
      <w:marBottom w:val="0"/>
      <w:divBdr>
        <w:top w:val="none" w:sz="0" w:space="0" w:color="auto"/>
        <w:left w:val="none" w:sz="0" w:space="0" w:color="auto"/>
        <w:bottom w:val="none" w:sz="0" w:space="0" w:color="auto"/>
        <w:right w:val="none" w:sz="0" w:space="0" w:color="auto"/>
      </w:divBdr>
    </w:div>
    <w:div w:id="150292735">
      <w:bodyDiv w:val="1"/>
      <w:marLeft w:val="0"/>
      <w:marRight w:val="0"/>
      <w:marTop w:val="0"/>
      <w:marBottom w:val="0"/>
      <w:divBdr>
        <w:top w:val="none" w:sz="0" w:space="0" w:color="auto"/>
        <w:left w:val="none" w:sz="0" w:space="0" w:color="auto"/>
        <w:bottom w:val="none" w:sz="0" w:space="0" w:color="auto"/>
        <w:right w:val="none" w:sz="0" w:space="0" w:color="auto"/>
      </w:divBdr>
    </w:div>
    <w:div w:id="688988156">
      <w:bodyDiv w:val="1"/>
      <w:marLeft w:val="0"/>
      <w:marRight w:val="0"/>
      <w:marTop w:val="0"/>
      <w:marBottom w:val="0"/>
      <w:divBdr>
        <w:top w:val="none" w:sz="0" w:space="0" w:color="auto"/>
        <w:left w:val="none" w:sz="0" w:space="0" w:color="auto"/>
        <w:bottom w:val="none" w:sz="0" w:space="0" w:color="auto"/>
        <w:right w:val="none" w:sz="0" w:space="0" w:color="auto"/>
      </w:divBdr>
    </w:div>
    <w:div w:id="970398199">
      <w:bodyDiv w:val="1"/>
      <w:marLeft w:val="0"/>
      <w:marRight w:val="0"/>
      <w:marTop w:val="0"/>
      <w:marBottom w:val="0"/>
      <w:divBdr>
        <w:top w:val="none" w:sz="0" w:space="0" w:color="auto"/>
        <w:left w:val="none" w:sz="0" w:space="0" w:color="auto"/>
        <w:bottom w:val="none" w:sz="0" w:space="0" w:color="auto"/>
        <w:right w:val="none" w:sz="0" w:space="0" w:color="auto"/>
      </w:divBdr>
    </w:div>
    <w:div w:id="1275282654">
      <w:bodyDiv w:val="1"/>
      <w:marLeft w:val="0"/>
      <w:marRight w:val="0"/>
      <w:marTop w:val="0"/>
      <w:marBottom w:val="0"/>
      <w:divBdr>
        <w:top w:val="none" w:sz="0" w:space="0" w:color="auto"/>
        <w:left w:val="none" w:sz="0" w:space="0" w:color="auto"/>
        <w:bottom w:val="none" w:sz="0" w:space="0" w:color="auto"/>
        <w:right w:val="none" w:sz="0" w:space="0" w:color="auto"/>
      </w:divBdr>
    </w:div>
    <w:div w:id="1612200007">
      <w:bodyDiv w:val="1"/>
      <w:marLeft w:val="0"/>
      <w:marRight w:val="0"/>
      <w:marTop w:val="0"/>
      <w:marBottom w:val="0"/>
      <w:divBdr>
        <w:top w:val="none" w:sz="0" w:space="0" w:color="auto"/>
        <w:left w:val="none" w:sz="0" w:space="0" w:color="auto"/>
        <w:bottom w:val="none" w:sz="0" w:space="0" w:color="auto"/>
        <w:right w:val="none" w:sz="0" w:space="0" w:color="auto"/>
      </w:divBdr>
    </w:div>
    <w:div w:id="1833326087">
      <w:bodyDiv w:val="1"/>
      <w:marLeft w:val="0"/>
      <w:marRight w:val="0"/>
      <w:marTop w:val="0"/>
      <w:marBottom w:val="0"/>
      <w:divBdr>
        <w:top w:val="none" w:sz="0" w:space="0" w:color="auto"/>
        <w:left w:val="none" w:sz="0" w:space="0" w:color="auto"/>
        <w:bottom w:val="none" w:sz="0" w:space="0" w:color="auto"/>
        <w:right w:val="none" w:sz="0" w:space="0" w:color="auto"/>
      </w:divBdr>
    </w:div>
    <w:div w:id="195146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catter\AppData\Roaming\Microsoft\Templates\Employee%20performance%20review%20form%20(sh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A236C-80BA-41AF-8C5B-991FBDDEC877}">
  <ds:schemaRefs>
    <ds:schemaRef ds:uri="http://schemas.microsoft.com/sharepoint/v3/contenttype/forms"/>
  </ds:schemaRefs>
</ds:datastoreItem>
</file>

<file path=customXml/itemProps2.xml><?xml version="1.0" encoding="utf-8"?>
<ds:datastoreItem xmlns:ds="http://schemas.openxmlformats.org/officeDocument/2006/customXml" ds:itemID="{402C41DA-1710-48A8-8D33-3BAA8D829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Employee performance review form (short).dotx</Template>
  <TotalTime>153</TotalTime>
  <Pages>2</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ALP Intern Statement of Intent fillin</vt:lpstr>
    </vt:vector>
  </TitlesOfParts>
  <Company>Eastman School of Music</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ALP Intern Statement of Intent fillin</dc:title>
  <dc:creator>Leslie Scatterday</dc:creator>
  <cp:lastModifiedBy>Scatterday, Leslie</cp:lastModifiedBy>
  <cp:revision>9</cp:revision>
  <cp:lastPrinted>2020-09-30T12:41:00Z</cp:lastPrinted>
  <dcterms:created xsi:type="dcterms:W3CDTF">2020-09-29T17:54:00Z</dcterms:created>
  <dcterms:modified xsi:type="dcterms:W3CDTF">2021-07-22T18:51:00Z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TC060889521033</vt:lpwstr>
  </property>
</Properties>
</file>